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39E7" w:rsidRDefault="00645A7C">
      <w:pPr>
        <w:jc w:val="both"/>
      </w:pPr>
      <w:r>
        <w:rPr>
          <w:rFonts w:ascii="Georgia" w:hAnsi="Georgia"/>
          <w:b/>
          <w:bCs/>
          <w:noProof/>
          <w:sz w:val="20"/>
          <w:lang w:val="it-IT"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5354320</wp:posOffset>
            </wp:positionH>
            <wp:positionV relativeFrom="paragraph">
              <wp:posOffset>203200</wp:posOffset>
            </wp:positionV>
            <wp:extent cx="685800" cy="457200"/>
            <wp:effectExtent l="19050" t="0" r="0" b="0"/>
            <wp:wrapTight wrapText="bothSides">
              <wp:wrapPolygon edited="0">
                <wp:start x="-600" y="0"/>
                <wp:lineTo x="-600" y="20700"/>
                <wp:lineTo x="21600" y="20700"/>
                <wp:lineTo x="21600" y="0"/>
                <wp:lineTo x="-600" y="0"/>
              </wp:wrapPolygon>
            </wp:wrapTight>
            <wp:docPr id="6" name="Immagine 6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39E7">
        <w:rPr>
          <w:rFonts w:ascii="Tahoma" w:hAnsi="Tahoma" w:cs="Tahoma"/>
          <w:b/>
          <w:bCs/>
        </w:rPr>
        <w:t>Allegato B)</w:t>
      </w:r>
      <w:r w:rsidR="001939E7">
        <w:rPr>
          <w:rFonts w:ascii="Tahoma" w:hAnsi="Tahoma" w:cs="Tahoma"/>
          <w:b/>
          <w:bCs/>
        </w:rPr>
        <w:tab/>
      </w:r>
      <w:r w:rsidR="001939E7">
        <w:rPr>
          <w:rFonts w:ascii="Tahoma" w:hAnsi="Tahoma" w:cs="Tahoma"/>
          <w:b/>
          <w:bCs/>
        </w:rPr>
        <w:tab/>
      </w:r>
      <w:r w:rsidR="001939E7">
        <w:tab/>
      </w:r>
      <w:r w:rsidR="001939E7">
        <w:tab/>
      </w:r>
      <w:r w:rsidR="001939E7">
        <w:tab/>
      </w:r>
      <w:r w:rsidR="001939E7">
        <w:tab/>
      </w:r>
      <w:r w:rsidR="001939E7">
        <w:tab/>
      </w:r>
      <w:r w:rsidR="001939E7">
        <w:tab/>
      </w:r>
      <w:r w:rsidR="001939E7">
        <w:tab/>
      </w:r>
    </w:p>
    <w:p w:rsidR="001939E7" w:rsidRDefault="00645A7C">
      <w:pPr>
        <w:jc w:val="both"/>
        <w:rPr>
          <w:rFonts w:ascii="Tahoma" w:hAnsi="Tahoma" w:cs="Tahoma"/>
        </w:rPr>
      </w:pPr>
      <w:r>
        <w:rPr>
          <w:noProof/>
          <w:lang w:val="it-IT" w:eastAsia="it-IT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0</wp:posOffset>
            </wp:positionV>
            <wp:extent cx="5574030" cy="572770"/>
            <wp:effectExtent l="19050" t="0" r="7620" b="0"/>
            <wp:wrapSquare wrapText="largest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9E7" w:rsidRDefault="001939E7">
      <w:pPr>
        <w:jc w:val="right"/>
        <w:rPr>
          <w:sz w:val="16"/>
        </w:rPr>
      </w:pPr>
      <w:r>
        <w:rPr>
          <w:rFonts w:ascii="Georgia" w:hAnsi="Georgia"/>
          <w:sz w:val="44"/>
        </w:rPr>
        <w:t xml:space="preserve">                           </w:t>
      </w:r>
      <w:r>
        <w:rPr>
          <w:rFonts w:ascii="Georgia" w:hAnsi="Georgia"/>
          <w:sz w:val="16"/>
        </w:rPr>
        <w:t>Comune di Vinci</w:t>
      </w:r>
    </w:p>
    <w:p w:rsidR="001939E7" w:rsidRDefault="001939E7">
      <w:pPr>
        <w:jc w:val="center"/>
        <w:rPr>
          <w:rFonts w:ascii="Times New Roman" w:hAnsi="Times New Roman"/>
          <w:b/>
          <w:bCs/>
          <w:sz w:val="16"/>
          <w:szCs w:val="22"/>
          <w:u w:val="single"/>
        </w:rPr>
      </w:pPr>
    </w:p>
    <w:p w:rsidR="001939E7" w:rsidRDefault="001939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2"/>
          <w:u w:val="single"/>
        </w:rPr>
        <w:t>DOMANDA DI PARTECIPAZIONE ALLA MANIFESTAZIONE D’INTERESSE</w:t>
      </w:r>
    </w:p>
    <w:p w:rsidR="001939E7" w:rsidRDefault="001939E7">
      <w:pPr>
        <w:jc w:val="both"/>
        <w:rPr>
          <w:b/>
          <w:bCs/>
          <w:sz w:val="28"/>
          <w:szCs w:val="28"/>
          <w:u w:val="single"/>
        </w:rPr>
      </w:pPr>
      <w:r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10"/>
          <w:szCs w:val="10"/>
        </w:rPr>
        <w:tab/>
      </w:r>
    </w:p>
    <w:p w:rsidR="001939E7" w:rsidRDefault="001939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di manifestazione di interesse per l’individuazione di servizi educativi per la prima infanzia accreditati (3-36 mesi) nel territorio dei Comuni di Vinci, </w:t>
      </w:r>
      <w:r w:rsidR="00060570">
        <w:rPr>
          <w:b/>
          <w:bCs/>
          <w:sz w:val="28"/>
          <w:szCs w:val="28"/>
          <w:lang w:val="it-IT"/>
        </w:rPr>
        <w:t xml:space="preserve">Empoli, </w:t>
      </w:r>
      <w:r w:rsidRPr="00060570">
        <w:rPr>
          <w:b/>
          <w:bCs/>
          <w:sz w:val="28"/>
          <w:szCs w:val="28"/>
        </w:rPr>
        <w:t>Cerreto Guidi e Lamporecchio</w:t>
      </w:r>
      <w:r>
        <w:rPr>
          <w:b/>
          <w:bCs/>
          <w:sz w:val="28"/>
          <w:szCs w:val="28"/>
        </w:rPr>
        <w:t xml:space="preserve"> presso i quali il Comune di Vinci potrà effettuare l’acquisto di posti bambino tramite stipula di succes</w:t>
      </w:r>
      <w:r w:rsidR="00D904A5">
        <w:rPr>
          <w:b/>
          <w:bCs/>
          <w:sz w:val="28"/>
          <w:szCs w:val="28"/>
        </w:rPr>
        <w:t>siva convenzione per l’a.e. 201</w:t>
      </w:r>
      <w:r w:rsidR="00D904A5">
        <w:rPr>
          <w:b/>
          <w:bCs/>
          <w:sz w:val="28"/>
          <w:szCs w:val="28"/>
          <w:lang w:val="it-IT"/>
        </w:rPr>
        <w:t>8</w:t>
      </w:r>
      <w:r>
        <w:rPr>
          <w:b/>
          <w:bCs/>
          <w:sz w:val="28"/>
          <w:szCs w:val="28"/>
        </w:rPr>
        <w:t>/201</w:t>
      </w:r>
      <w:r w:rsidR="00D904A5">
        <w:rPr>
          <w:b/>
          <w:bCs/>
          <w:sz w:val="28"/>
          <w:szCs w:val="28"/>
          <w:lang w:val="it-IT"/>
        </w:rPr>
        <w:t>9</w:t>
      </w:r>
      <w:r>
        <w:rPr>
          <w:b/>
          <w:bCs/>
          <w:sz w:val="28"/>
          <w:szCs w:val="28"/>
        </w:rPr>
        <w:t>.</w:t>
      </w:r>
    </w:p>
    <w:p w:rsidR="001939E7" w:rsidRDefault="001939E7">
      <w:pPr>
        <w:rPr>
          <w:sz w:val="22"/>
          <w:szCs w:val="22"/>
        </w:rPr>
      </w:pPr>
    </w:p>
    <w:p w:rsidR="001939E7" w:rsidRDefault="001939E7">
      <w:pPr>
        <w:rPr>
          <w:sz w:val="22"/>
          <w:szCs w:val="22"/>
        </w:rPr>
      </w:pPr>
    </w:p>
    <w:p w:rsidR="001939E7" w:rsidRDefault="001939E7">
      <w:pPr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sottoscritto/a_________________________________________________________________________</w:t>
      </w:r>
    </w:p>
    <w:p w:rsidR="001939E7" w:rsidRDefault="001939E7">
      <w:pPr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nato/a a _____________________________________________ il _________________________________</w:t>
      </w:r>
    </w:p>
    <w:p w:rsidR="001939E7" w:rsidRDefault="001939E7">
      <w:pPr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residente a ________________________ in via/piazza ____________________________________n°_____ </w:t>
      </w:r>
    </w:p>
    <w:p w:rsidR="001939E7" w:rsidRDefault="001939E7">
      <w:pPr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C.F. ____________________________________ in qualità di legale rappresentante/titolare dell’ente gestore </w:t>
      </w:r>
    </w:p>
    <w:p w:rsidR="001939E7" w:rsidRDefault="001939E7">
      <w:pPr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1939E7" w:rsidRDefault="001939E7">
      <w:pPr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Sede legale a___________________________in via/piazza_______________________________ n°______ </w:t>
      </w:r>
    </w:p>
    <w:p w:rsidR="001939E7" w:rsidRDefault="001939E7">
      <w:pPr>
        <w:spacing w:line="48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P.IVA/Cod. Fisc._______________________________ del servizio educativo accreditato per la prima infanzia (3-36 mesi)_______________________________________________________________________</w:t>
      </w:r>
    </w:p>
    <w:p w:rsidR="001939E7" w:rsidRDefault="001939E7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CHIEDE</w:t>
      </w:r>
    </w:p>
    <w:p w:rsidR="001939E7" w:rsidRDefault="001939E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aderire alla MANIFESTAZIONE D'INTERESSE di cui all'oggetto. A tal fine, consapevole delle sanzioni penali previste dall’art. 76 del DPR 445/2000 e ss. mm. nel caso di dichiarazioni non veritiere, di formazione o uso di atti falsi.</w:t>
      </w:r>
    </w:p>
    <w:p w:rsidR="001939E7" w:rsidRDefault="001939E7">
      <w:pPr>
        <w:jc w:val="both"/>
        <w:rPr>
          <w:color w:val="000000"/>
          <w:sz w:val="16"/>
          <w:szCs w:val="22"/>
        </w:rPr>
      </w:pPr>
    </w:p>
    <w:p w:rsidR="001939E7" w:rsidRDefault="001939E7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Consapevole che l'Avviso Pubblico del Comune di Vinci e la successiva ricezione della Manifestazione d'interesse non vincolano in alcun modo l'Amministrazione Comunale, che si riserva la facoltà di non procedere all'acquisto di posti-bambino</w:t>
      </w:r>
    </w:p>
    <w:p w:rsidR="001939E7" w:rsidRDefault="001939E7">
      <w:pPr>
        <w:jc w:val="center"/>
        <w:rPr>
          <w:rFonts w:eastAsia="Lucida Grande" w:cs="Lucida Grande"/>
          <w:b/>
          <w:color w:val="000000"/>
          <w:sz w:val="40"/>
          <w:szCs w:val="40"/>
        </w:rPr>
      </w:pPr>
      <w:r>
        <w:rPr>
          <w:b/>
          <w:color w:val="000000"/>
          <w:sz w:val="22"/>
          <w:szCs w:val="22"/>
        </w:rPr>
        <w:t>DICHIARA</w:t>
      </w:r>
    </w:p>
    <w:p w:rsidR="001939E7" w:rsidRDefault="001939E7">
      <w:pPr>
        <w:pStyle w:val="Didefault"/>
        <w:jc w:val="both"/>
        <w:rPr>
          <w:rFonts w:eastAsia="Lucida Grande" w:cs="Lucida Grande"/>
          <w:b/>
          <w:sz w:val="40"/>
          <w:szCs w:val="40"/>
          <w:lang w:val="it-IT"/>
        </w:rPr>
      </w:pPr>
      <w:r>
        <w:rPr>
          <w:rFonts w:ascii="Liberation Serif" w:eastAsia="Lucida Grande" w:hAnsi="Liberation Serif" w:cs="Lucida Grande"/>
          <w:b/>
          <w:sz w:val="40"/>
          <w:szCs w:val="40"/>
          <w:lang w:val="it-IT"/>
        </w:rPr>
        <w:t>□</w:t>
      </w:r>
      <w:r>
        <w:rPr>
          <w:rFonts w:ascii="Liberation Serif" w:eastAsia="Times" w:hAnsi="Liberation Serif" w:cs="Times"/>
          <w:b/>
          <w:lang w:val="it-IT"/>
        </w:rPr>
        <w:t xml:space="preserve"> </w:t>
      </w:r>
      <w:r>
        <w:rPr>
          <w:rFonts w:ascii="Liberation Serif" w:hAnsi="Liberation Serif" w:cs="Times"/>
          <w:lang w:val="it-IT"/>
        </w:rPr>
        <w:t>di non trovarsi in alcuna delle condizioni di esclusione previste dall’art. 80 del D</w:t>
      </w:r>
      <w:r w:rsidR="00D904A5">
        <w:rPr>
          <w:rFonts w:ascii="Liberation Serif" w:hAnsi="Liberation Serif" w:cs="Times"/>
          <w:lang w:val="it-IT"/>
        </w:rPr>
        <w:t>l</w:t>
      </w:r>
      <w:r>
        <w:rPr>
          <w:rFonts w:ascii="Liberation Serif" w:hAnsi="Liberation Serif" w:cs="Times"/>
          <w:lang w:val="it-IT"/>
        </w:rPr>
        <w:t>gs.vo n. 50/2016 e in alcuna ulteriore condizione che impedisca di contrattare con la Pubblica Amministrazione</w:t>
      </w:r>
      <w:r>
        <w:rPr>
          <w:rFonts w:ascii="Liberation Serif" w:hAnsi="Liberation Serif" w:cs="Times"/>
          <w:b/>
          <w:lang w:val="it-IT"/>
        </w:rPr>
        <w:t>;</w:t>
      </w:r>
    </w:p>
    <w:p w:rsidR="001939E7" w:rsidRDefault="001939E7">
      <w:pPr>
        <w:jc w:val="both"/>
        <w:rPr>
          <w:color w:val="000000"/>
          <w:sz w:val="22"/>
          <w:szCs w:val="22"/>
        </w:rPr>
      </w:pPr>
      <w:r>
        <w:rPr>
          <w:rFonts w:eastAsia="Lucida Grande" w:cs="Lucida Grande"/>
          <w:b/>
          <w:color w:val="000000"/>
          <w:sz w:val="40"/>
          <w:szCs w:val="40"/>
        </w:rPr>
        <w:t>□</w:t>
      </w:r>
      <w:r>
        <w:rPr>
          <w:rFonts w:eastAsia="Times" w:cs="Times"/>
          <w:b/>
          <w:color w:val="000000"/>
          <w:sz w:val="22"/>
          <w:szCs w:val="22"/>
          <w:lang w:val="it-IT"/>
        </w:rPr>
        <w:t xml:space="preserve"> </w:t>
      </w:r>
      <w:r>
        <w:rPr>
          <w:color w:val="000000"/>
          <w:sz w:val="22"/>
          <w:szCs w:val="22"/>
        </w:rPr>
        <w:t xml:space="preserve">di essere autorizzato al funzionamento con atto </w:t>
      </w:r>
    </w:p>
    <w:p w:rsidR="001939E7" w:rsidRDefault="001939E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n._____ ___ in data____________ Prot.________ _______del Comune di ___________________________</w:t>
      </w:r>
    </w:p>
    <w:p w:rsidR="001939E7" w:rsidRDefault="001939E7">
      <w:pPr>
        <w:jc w:val="both"/>
        <w:rPr>
          <w:color w:val="000000"/>
          <w:sz w:val="22"/>
          <w:szCs w:val="22"/>
        </w:rPr>
      </w:pPr>
    </w:p>
    <w:p w:rsidR="001939E7" w:rsidRDefault="001939E7">
      <w:pPr>
        <w:jc w:val="both"/>
        <w:rPr>
          <w:color w:val="000000"/>
          <w:sz w:val="22"/>
          <w:szCs w:val="22"/>
        </w:rPr>
      </w:pPr>
      <w:r>
        <w:rPr>
          <w:rFonts w:eastAsia="Lucida Grande" w:cs="Lucida Grande"/>
          <w:b/>
          <w:color w:val="000000"/>
          <w:sz w:val="40"/>
          <w:szCs w:val="40"/>
        </w:rPr>
        <w:t>□</w:t>
      </w:r>
      <w:r>
        <w:rPr>
          <w:rFonts w:eastAsia="Times" w:cs="Times"/>
          <w:b/>
          <w:color w:val="000000"/>
          <w:sz w:val="22"/>
          <w:szCs w:val="22"/>
          <w:lang w:val="it-IT"/>
        </w:rPr>
        <w:t xml:space="preserve"> </w:t>
      </w:r>
      <w:r>
        <w:rPr>
          <w:color w:val="000000"/>
          <w:sz w:val="22"/>
          <w:szCs w:val="22"/>
        </w:rPr>
        <w:t xml:space="preserve">di essere accreditato con atto </w:t>
      </w:r>
    </w:p>
    <w:p w:rsidR="001939E7" w:rsidRDefault="001939E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n._____ ___ in data____________ Prot.________ _______del Comune di ___________________________</w:t>
      </w:r>
    </w:p>
    <w:p w:rsidR="001939E7" w:rsidRDefault="001939E7">
      <w:pPr>
        <w:jc w:val="both"/>
        <w:rPr>
          <w:color w:val="000000"/>
          <w:sz w:val="22"/>
          <w:szCs w:val="22"/>
        </w:rPr>
      </w:pPr>
      <w:r>
        <w:rPr>
          <w:rFonts w:eastAsia="Lucida Grande" w:cs="Lucida Grande"/>
          <w:b/>
          <w:color w:val="000000"/>
          <w:sz w:val="40"/>
          <w:szCs w:val="40"/>
        </w:rPr>
        <w:t>□</w:t>
      </w:r>
      <w:r>
        <w:rPr>
          <w:rFonts w:eastAsia="Times" w:cs="Times"/>
          <w:b/>
          <w:color w:val="000000"/>
          <w:sz w:val="22"/>
          <w:szCs w:val="22"/>
          <w:lang w:val="it-IT"/>
        </w:rPr>
        <w:t xml:space="preserve"> </w:t>
      </w:r>
      <w:r>
        <w:rPr>
          <w:color w:val="000000"/>
          <w:sz w:val="22"/>
          <w:szCs w:val="22"/>
        </w:rPr>
        <w:t xml:space="preserve">di essere in possesso di requisiti di solidità economica patrimoniale e gestionale, a garanzia della convenzione e a tutela delle famiglie utenti. </w:t>
      </w:r>
    </w:p>
    <w:p w:rsidR="001939E7" w:rsidRDefault="001939E7">
      <w:pPr>
        <w:jc w:val="both"/>
        <w:rPr>
          <w:rFonts w:eastAsia="Lucida Grande" w:cs="Lucida Grande"/>
          <w:b/>
          <w:color w:val="000000"/>
          <w:sz w:val="22"/>
          <w:szCs w:val="40"/>
        </w:rPr>
      </w:pPr>
      <w:r>
        <w:rPr>
          <w:rFonts w:eastAsia="Lucida Grande" w:cs="Lucida Grande"/>
          <w:b/>
          <w:color w:val="000000"/>
          <w:sz w:val="40"/>
          <w:szCs w:val="40"/>
        </w:rPr>
        <w:t xml:space="preserve">□ </w:t>
      </w:r>
      <w:r>
        <w:rPr>
          <w:rFonts w:eastAsia="Lucida Grande" w:cs="Lucida Grande"/>
          <w:bCs/>
          <w:color w:val="000000"/>
          <w:sz w:val="22"/>
          <w:szCs w:val="40"/>
        </w:rPr>
        <w:t>di essere in regola</w:t>
      </w:r>
      <w:r>
        <w:rPr>
          <w:rFonts w:eastAsia="Lucida Grande" w:cs="Lucida Grande"/>
          <w:b/>
          <w:color w:val="000000"/>
          <w:sz w:val="22"/>
          <w:szCs w:val="40"/>
        </w:rPr>
        <w:t xml:space="preserve"> </w:t>
      </w:r>
      <w:r>
        <w:rPr>
          <w:rFonts w:eastAsia="Lucida Grande" w:cs="Lucida Grande"/>
          <w:bCs/>
          <w:color w:val="000000"/>
          <w:sz w:val="22"/>
          <w:szCs w:val="40"/>
        </w:rPr>
        <w:t>con il pagamento di imposte e tasse;</w:t>
      </w:r>
    </w:p>
    <w:p w:rsidR="001939E7" w:rsidRDefault="001939E7">
      <w:pPr>
        <w:jc w:val="both"/>
        <w:rPr>
          <w:rFonts w:eastAsia="Lucida Grande" w:cs="Lucida Grande"/>
          <w:b/>
          <w:color w:val="000000"/>
          <w:sz w:val="40"/>
          <w:szCs w:val="40"/>
        </w:rPr>
      </w:pPr>
      <w:r>
        <w:rPr>
          <w:rFonts w:eastAsia="Lucida Grande" w:cs="Lucida Grande"/>
          <w:b/>
          <w:color w:val="000000"/>
          <w:sz w:val="40"/>
          <w:szCs w:val="40"/>
        </w:rPr>
        <w:lastRenderedPageBreak/>
        <w:t>□</w:t>
      </w:r>
      <w:r>
        <w:rPr>
          <w:rFonts w:eastAsia="Times" w:cs="Times"/>
          <w:b/>
          <w:color w:val="000000"/>
          <w:sz w:val="22"/>
          <w:szCs w:val="22"/>
          <w:lang w:val="it-IT"/>
        </w:rPr>
        <w:t xml:space="preserve">  </w:t>
      </w:r>
      <w:r>
        <w:rPr>
          <w:rFonts w:eastAsia="Times" w:cs="Times"/>
          <w:color w:val="000000"/>
          <w:sz w:val="22"/>
          <w:szCs w:val="22"/>
          <w:lang w:val="it-IT"/>
        </w:rPr>
        <w:t>di essere in regola con i versamenti relativi ai contributi previdenziali ed assistenziali a favore di lavoratori secondo la normativa vigente e che la sede di iscrizione INPS e INAIL per la verifica del DURC è______________________________</w:t>
      </w:r>
      <w:r>
        <w:rPr>
          <w:color w:val="000000"/>
          <w:sz w:val="22"/>
          <w:szCs w:val="22"/>
        </w:rPr>
        <w:t xml:space="preserve"> e di non trovarsi in altre condizioni oggettive di difficoltà economica. </w:t>
      </w:r>
    </w:p>
    <w:p w:rsidR="001939E7" w:rsidRPr="00D904A5" w:rsidRDefault="001939E7" w:rsidP="00D904A5">
      <w:pPr>
        <w:jc w:val="both"/>
        <w:rPr>
          <w:kern w:val="0"/>
          <w:sz w:val="22"/>
          <w:szCs w:val="22"/>
          <w:lang w:val="it-IT" w:eastAsia="it-IT"/>
        </w:rPr>
      </w:pPr>
      <w:r>
        <w:rPr>
          <w:rFonts w:eastAsia="Lucida Grande" w:cs="Lucida Grande"/>
          <w:b/>
          <w:sz w:val="40"/>
          <w:szCs w:val="40"/>
        </w:rPr>
        <w:t>□</w:t>
      </w:r>
      <w:r>
        <w:rPr>
          <w:rFonts w:eastAsia="Times" w:cs="Times"/>
          <w:b/>
          <w:lang w:val="it-IT"/>
        </w:rPr>
        <w:t xml:space="preserve"> </w:t>
      </w:r>
      <w:r w:rsidRPr="00D904A5">
        <w:rPr>
          <w:sz w:val="22"/>
          <w:szCs w:val="22"/>
        </w:rPr>
        <w:t>di aver preso visione e di accettare tutte le disposizioni contenute nell’Avviso Pubblico di manifestazione d'interesse per l’acquisto di posti-bambino per l’a.e. 201</w:t>
      </w:r>
      <w:r w:rsidR="00D904A5" w:rsidRPr="00D904A5">
        <w:rPr>
          <w:sz w:val="22"/>
          <w:szCs w:val="22"/>
          <w:lang w:val="it-IT"/>
        </w:rPr>
        <w:t>8</w:t>
      </w:r>
      <w:r w:rsidR="00D904A5" w:rsidRPr="00D904A5">
        <w:rPr>
          <w:sz w:val="22"/>
          <w:szCs w:val="22"/>
        </w:rPr>
        <w:t>/201</w:t>
      </w:r>
      <w:r w:rsidR="00D904A5" w:rsidRPr="00D904A5">
        <w:rPr>
          <w:sz w:val="22"/>
          <w:szCs w:val="22"/>
          <w:lang w:val="it-IT"/>
        </w:rPr>
        <w:t>9</w:t>
      </w:r>
      <w:r w:rsidRPr="00D904A5">
        <w:rPr>
          <w:sz w:val="22"/>
          <w:szCs w:val="22"/>
        </w:rPr>
        <w:t xml:space="preserve"> presso i servizi educativi rivolti alla prima infanzia approvato con Determina </w:t>
      </w:r>
      <w:r w:rsidR="00CE6E25">
        <w:rPr>
          <w:sz w:val="22"/>
          <w:szCs w:val="22"/>
        </w:rPr>
        <w:t>n.</w:t>
      </w:r>
      <w:r w:rsidR="00CE6E25">
        <w:rPr>
          <w:sz w:val="22"/>
          <w:szCs w:val="22"/>
          <w:lang w:val="it-IT"/>
        </w:rPr>
        <w:t>118</w:t>
      </w:r>
      <w:r w:rsidRPr="00CE6E25">
        <w:rPr>
          <w:sz w:val="22"/>
          <w:szCs w:val="22"/>
        </w:rPr>
        <w:t xml:space="preserve">  del </w:t>
      </w:r>
      <w:r w:rsidR="00CE6E25">
        <w:rPr>
          <w:sz w:val="22"/>
          <w:szCs w:val="22"/>
          <w:lang w:val="it-IT"/>
        </w:rPr>
        <w:t xml:space="preserve">02/07/2018 </w:t>
      </w:r>
      <w:r w:rsidRPr="00D904A5">
        <w:rPr>
          <w:sz w:val="22"/>
          <w:szCs w:val="22"/>
        </w:rPr>
        <w:t xml:space="preserve">Settore 1 </w:t>
      </w:r>
      <w:r w:rsidRPr="00D904A5">
        <w:rPr>
          <w:rFonts w:cs="Liberation Serif" w:hint="eastAsia"/>
          <w:sz w:val="22"/>
          <w:szCs w:val="22"/>
        </w:rPr>
        <w:t>“</w:t>
      </w:r>
      <w:r w:rsidRPr="00D904A5">
        <w:rPr>
          <w:rFonts w:cs="Liberation Serif"/>
          <w:sz w:val="22"/>
          <w:szCs w:val="22"/>
        </w:rPr>
        <w:t xml:space="preserve">Affari generali e Istituzionali. Servizi alla </w:t>
      </w:r>
      <w:r w:rsidRPr="00D904A5">
        <w:rPr>
          <w:sz w:val="22"/>
          <w:szCs w:val="22"/>
        </w:rPr>
        <w:t>Persona.Supporto attività anticorruzione e trasparenza</w:t>
      </w:r>
      <w:r w:rsidRPr="00D904A5">
        <w:rPr>
          <w:rFonts w:hint="eastAsia"/>
          <w:sz w:val="22"/>
          <w:szCs w:val="22"/>
        </w:rPr>
        <w:t>”</w:t>
      </w:r>
      <w:r w:rsidRPr="00D904A5">
        <w:rPr>
          <w:sz w:val="22"/>
          <w:szCs w:val="22"/>
        </w:rPr>
        <w:t xml:space="preserve">  del Comune di Vinci e di ogni altra disposizione contenuta nel </w:t>
      </w:r>
      <w:r w:rsidR="00D904A5" w:rsidRPr="00D904A5">
        <w:rPr>
          <w:sz w:val="22"/>
          <w:szCs w:val="22"/>
        </w:rPr>
        <w:t xml:space="preserve">Decreto Dirigenziale della Regione Toscana n.8781 del 31/05/2018, così come modificato dal Decreto Dirigenziale della Regione Toscana n. 9554 del 09/06/2018. </w:t>
      </w:r>
    </w:p>
    <w:p w:rsidR="001939E7" w:rsidRDefault="001939E7">
      <w:pPr>
        <w:jc w:val="both"/>
        <w:rPr>
          <w:rFonts w:eastAsia="Lucida Grande" w:cs="Lucida Grande"/>
          <w:b/>
          <w:color w:val="000000"/>
          <w:sz w:val="40"/>
          <w:szCs w:val="40"/>
        </w:rPr>
      </w:pPr>
      <w:r>
        <w:rPr>
          <w:rFonts w:eastAsia="Lucida Grande" w:cs="Lucida Grande"/>
          <w:b/>
          <w:color w:val="000000"/>
          <w:sz w:val="40"/>
          <w:szCs w:val="40"/>
        </w:rPr>
        <w:t>□</w:t>
      </w:r>
      <w:r>
        <w:rPr>
          <w:rFonts w:eastAsia="Times" w:cs="Times"/>
          <w:b/>
          <w:color w:val="000000"/>
          <w:sz w:val="22"/>
          <w:szCs w:val="22"/>
          <w:lang w:val="it-IT"/>
        </w:rPr>
        <w:t xml:space="preserve"> </w:t>
      </w:r>
      <w:r>
        <w:rPr>
          <w:color w:val="000000"/>
          <w:sz w:val="22"/>
          <w:szCs w:val="22"/>
        </w:rPr>
        <w:t>di impegnarsi al rispetto integrale delle clausole anti-corruzione per quanto applicabili.</w:t>
      </w:r>
    </w:p>
    <w:p w:rsidR="001939E7" w:rsidRPr="00060570" w:rsidRDefault="001939E7" w:rsidP="00155D98">
      <w:pPr>
        <w:jc w:val="both"/>
        <w:rPr>
          <w:b/>
          <w:color w:val="000000"/>
          <w:sz w:val="22"/>
          <w:szCs w:val="22"/>
          <w:u w:val="single"/>
          <w:lang w:val="it-IT"/>
        </w:rPr>
      </w:pPr>
      <w:r>
        <w:rPr>
          <w:rFonts w:eastAsia="Lucida Grande" w:cs="Lucida Grande"/>
          <w:b/>
          <w:color w:val="000000"/>
          <w:sz w:val="40"/>
          <w:szCs w:val="40"/>
        </w:rPr>
        <w:t>□</w:t>
      </w:r>
      <w:r>
        <w:rPr>
          <w:rFonts w:eastAsia="Times" w:cs="Times"/>
          <w:b/>
          <w:color w:val="000000"/>
          <w:sz w:val="22"/>
          <w:szCs w:val="22"/>
          <w:lang w:val="it-IT"/>
        </w:rPr>
        <w:t xml:space="preserve"> </w:t>
      </w:r>
      <w:r>
        <w:rPr>
          <w:color w:val="000000"/>
          <w:sz w:val="22"/>
          <w:szCs w:val="22"/>
        </w:rPr>
        <w:t>di essere disponibile all'eventuale conven</w:t>
      </w:r>
      <w:r w:rsidR="00155D98">
        <w:rPr>
          <w:color w:val="000000"/>
          <w:sz w:val="22"/>
          <w:szCs w:val="22"/>
        </w:rPr>
        <w:t xml:space="preserve">zione per n°_____ posti bambino </w:t>
      </w:r>
      <w:r w:rsidR="00060570" w:rsidRPr="00060570">
        <w:rPr>
          <w:b/>
          <w:color w:val="000000"/>
          <w:sz w:val="22"/>
          <w:szCs w:val="22"/>
          <w:u w:val="single"/>
          <w:lang w:val="it-IT"/>
        </w:rPr>
        <w:t xml:space="preserve">specificando gli </w:t>
      </w:r>
      <w:r w:rsidR="00155D98" w:rsidRPr="00060570">
        <w:rPr>
          <w:b/>
          <w:color w:val="000000"/>
          <w:sz w:val="22"/>
          <w:szCs w:val="22"/>
          <w:u w:val="single"/>
          <w:lang w:val="it-IT"/>
        </w:rPr>
        <w:t xml:space="preserve">orari di funzionamento del servizio e </w:t>
      </w:r>
      <w:r w:rsidR="00060570">
        <w:rPr>
          <w:b/>
          <w:color w:val="000000"/>
          <w:sz w:val="22"/>
          <w:szCs w:val="22"/>
          <w:u w:val="single"/>
          <w:lang w:val="it-IT"/>
        </w:rPr>
        <w:t xml:space="preserve">le </w:t>
      </w:r>
      <w:r w:rsidR="00155D98" w:rsidRPr="00060570">
        <w:rPr>
          <w:b/>
          <w:color w:val="000000"/>
          <w:sz w:val="22"/>
          <w:szCs w:val="22"/>
          <w:u w:val="single"/>
          <w:lang w:val="it-IT"/>
        </w:rPr>
        <w:t xml:space="preserve">tariffe applicate ad ogni modulo di frequenza, </w:t>
      </w:r>
      <w:r w:rsidR="00060570" w:rsidRPr="00060570">
        <w:rPr>
          <w:b/>
          <w:color w:val="000000"/>
          <w:sz w:val="22"/>
          <w:szCs w:val="22"/>
          <w:u w:val="single"/>
          <w:lang w:val="it-IT"/>
        </w:rPr>
        <w:t>indicando separatamente il costo della retta mensile dal costo della refezione.</w:t>
      </w:r>
    </w:p>
    <w:p w:rsidR="001939E7" w:rsidRDefault="001939E7">
      <w:pPr>
        <w:jc w:val="center"/>
        <w:rPr>
          <w:b/>
          <w:color w:val="000000"/>
          <w:sz w:val="16"/>
          <w:szCs w:val="22"/>
        </w:rPr>
      </w:pPr>
    </w:p>
    <w:p w:rsidR="00155D98" w:rsidRPr="00E83CA1" w:rsidRDefault="00155D98" w:rsidP="00155D98">
      <w:pPr>
        <w:jc w:val="both"/>
        <w:rPr>
          <w:rFonts w:eastAsia="Times New Roman"/>
          <w:color w:val="000000"/>
        </w:rPr>
      </w:pPr>
      <w:r w:rsidRPr="00E83CA1">
        <w:rPr>
          <w:b/>
          <w:color w:val="000000"/>
        </w:rPr>
        <w:t xml:space="preserve">ALLEGA: </w:t>
      </w:r>
    </w:p>
    <w:p w:rsidR="00155D98" w:rsidRPr="00E83CA1" w:rsidRDefault="00155D98" w:rsidP="00155D98">
      <w:pPr>
        <w:ind w:left="712"/>
        <w:rPr>
          <w:rFonts w:eastAsia="Times New Roman"/>
          <w:color w:val="000000"/>
        </w:rPr>
      </w:pPr>
      <w:r w:rsidRPr="00E83CA1">
        <w:rPr>
          <w:rFonts w:eastAsia="Times New Roman"/>
          <w:color w:val="000000"/>
        </w:rPr>
        <w:t>-</w:t>
      </w:r>
      <w:r w:rsidRPr="00E83CA1">
        <w:rPr>
          <w:b/>
          <w:color w:val="000000"/>
        </w:rPr>
        <w:t>Copia di documento di identità del richiedente</w:t>
      </w:r>
    </w:p>
    <w:p w:rsidR="00155D98" w:rsidRPr="00E83CA1" w:rsidRDefault="00155D98" w:rsidP="00155D98">
      <w:pPr>
        <w:ind w:left="720"/>
        <w:rPr>
          <w:rFonts w:eastAsia="Times New Roman"/>
          <w:color w:val="000000"/>
        </w:rPr>
      </w:pPr>
      <w:r w:rsidRPr="00E83CA1">
        <w:rPr>
          <w:rFonts w:eastAsia="Times New Roman"/>
          <w:color w:val="000000"/>
        </w:rPr>
        <w:t>-</w:t>
      </w:r>
      <w:r w:rsidRPr="00E83CA1">
        <w:rPr>
          <w:b/>
          <w:color w:val="000000"/>
        </w:rPr>
        <w:t>Orario di funzionamento del servizio</w:t>
      </w:r>
    </w:p>
    <w:p w:rsidR="00155D98" w:rsidRDefault="00155D98" w:rsidP="00155D98">
      <w:pPr>
        <w:ind w:left="720"/>
        <w:rPr>
          <w:b/>
          <w:color w:val="000000"/>
          <w:sz w:val="22"/>
          <w:szCs w:val="22"/>
        </w:rPr>
      </w:pPr>
      <w:r w:rsidRPr="00E83CA1">
        <w:rPr>
          <w:rFonts w:eastAsia="Times New Roman"/>
          <w:color w:val="000000"/>
        </w:rPr>
        <w:t>-</w:t>
      </w:r>
      <w:r w:rsidRPr="00E83CA1">
        <w:rPr>
          <w:b/>
          <w:color w:val="000000"/>
        </w:rPr>
        <w:t>Tariffe applicate ad ogni modulo di frequenza</w:t>
      </w:r>
    </w:p>
    <w:p w:rsidR="001939E7" w:rsidRPr="00155D98" w:rsidRDefault="001939E7" w:rsidP="00155D98">
      <w:pPr>
        <w:rPr>
          <w:b/>
          <w:color w:val="000000"/>
          <w:sz w:val="22"/>
          <w:szCs w:val="22"/>
        </w:rPr>
      </w:pPr>
    </w:p>
    <w:p w:rsidR="001939E7" w:rsidRDefault="001939E7">
      <w:pPr>
        <w:jc w:val="center"/>
        <w:rPr>
          <w:b/>
          <w:color w:val="000000"/>
          <w:sz w:val="22"/>
          <w:szCs w:val="22"/>
          <w:lang w:val="it-IT"/>
        </w:rPr>
      </w:pPr>
    </w:p>
    <w:p w:rsidR="00155D98" w:rsidRDefault="00155D98" w:rsidP="00155D98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kern w:val="0"/>
          <w:sz w:val="23"/>
          <w:szCs w:val="23"/>
          <w:lang w:val="it-IT" w:eastAsia="it-IT"/>
        </w:rPr>
      </w:pPr>
    </w:p>
    <w:p w:rsidR="00155D98" w:rsidRDefault="00155D98" w:rsidP="00155D98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kern w:val="0"/>
          <w:sz w:val="23"/>
          <w:szCs w:val="23"/>
          <w:lang w:val="it-IT" w:eastAsia="it-IT"/>
        </w:rPr>
      </w:pPr>
      <w:r w:rsidRPr="00155D98">
        <w:rPr>
          <w:rFonts w:ascii="Times New Roman" w:eastAsia="Times New Roman" w:hAnsi="Times New Roman"/>
          <w:color w:val="000000"/>
          <w:kern w:val="0"/>
          <w:sz w:val="23"/>
          <w:szCs w:val="23"/>
          <w:lang w:val="it-IT" w:eastAsia="it-IT"/>
        </w:rPr>
        <w:t xml:space="preserve">Luogo e data _______________________ </w:t>
      </w:r>
      <w:r>
        <w:rPr>
          <w:rFonts w:ascii="Times New Roman" w:eastAsia="Times New Roman" w:hAnsi="Times New Roman"/>
          <w:color w:val="000000"/>
          <w:kern w:val="0"/>
          <w:sz w:val="23"/>
          <w:szCs w:val="23"/>
          <w:lang w:val="it-IT" w:eastAsia="it-IT"/>
        </w:rPr>
        <w:t xml:space="preserve">           </w:t>
      </w:r>
    </w:p>
    <w:p w:rsidR="00155D98" w:rsidRDefault="00155D98" w:rsidP="00155D98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kern w:val="0"/>
          <w:sz w:val="23"/>
          <w:szCs w:val="23"/>
          <w:lang w:val="it-IT" w:eastAsia="it-IT"/>
        </w:rPr>
      </w:pPr>
    </w:p>
    <w:p w:rsidR="00155D98" w:rsidRPr="00E83CA1" w:rsidRDefault="00155D98" w:rsidP="00E83CA1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000000"/>
          <w:kern w:val="0"/>
          <w:sz w:val="23"/>
          <w:szCs w:val="23"/>
          <w:lang w:val="it-IT" w:eastAsia="it-IT"/>
        </w:rPr>
      </w:pPr>
      <w:r w:rsidRPr="00155D98">
        <w:rPr>
          <w:rFonts w:ascii="Times New Roman" w:eastAsia="Times New Roman" w:hAnsi="Times New Roman"/>
          <w:color w:val="000000"/>
          <w:kern w:val="0"/>
          <w:sz w:val="23"/>
          <w:szCs w:val="23"/>
          <w:lang w:val="it-IT" w:eastAsia="it-IT"/>
        </w:rPr>
        <w:t xml:space="preserve">(firma del dichiarante e timbro) </w:t>
      </w:r>
    </w:p>
    <w:p w:rsidR="00155D98" w:rsidRDefault="00155D98">
      <w:pPr>
        <w:jc w:val="right"/>
        <w:rPr>
          <w:color w:val="000000"/>
          <w:sz w:val="22"/>
          <w:szCs w:val="22"/>
          <w:lang w:val="it-IT"/>
        </w:rPr>
      </w:pPr>
    </w:p>
    <w:p w:rsidR="00D1239B" w:rsidRDefault="00D1239B">
      <w:pPr>
        <w:jc w:val="right"/>
        <w:rPr>
          <w:color w:val="000000"/>
          <w:sz w:val="22"/>
          <w:szCs w:val="22"/>
          <w:lang w:val="it-IT"/>
        </w:rPr>
      </w:pPr>
    </w:p>
    <w:p w:rsidR="00306F28" w:rsidRDefault="00306F28" w:rsidP="00306F28"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__________________________________________</w:t>
      </w:r>
    </w:p>
    <w:p w:rsidR="00306F28" w:rsidRDefault="00645A7C" w:rsidP="00306F28">
      <w:pPr>
        <w:ind w:left="4322"/>
        <w:rPr>
          <w:sz w:val="27"/>
        </w:rPr>
      </w:pPr>
      <w:r>
        <w:rPr>
          <w:noProof/>
          <w:lang w:val="it-IT" w:eastAsia="it-IT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1905</wp:posOffset>
            </wp:positionV>
            <wp:extent cx="719455" cy="719455"/>
            <wp:effectExtent l="19050" t="0" r="4445" b="0"/>
            <wp:wrapSquare wrapText="largest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F28" w:rsidRDefault="00306F28" w:rsidP="00306F28">
      <w:pPr>
        <w:jc w:val="right"/>
        <w:rPr>
          <w:sz w:val="22"/>
          <w:szCs w:val="22"/>
        </w:rPr>
      </w:pPr>
      <w:r>
        <w:rPr>
          <w:sz w:val="22"/>
          <w:szCs w:val="22"/>
        </w:rPr>
        <w:t>ALLEGARE COPIA DI UN DOCUMENTO DI IDENTITA’</w:t>
      </w:r>
    </w:p>
    <w:p w:rsidR="00306F28" w:rsidRDefault="00306F28" w:rsidP="00306F2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(carta di identità in corso di validità, passaporto o patente)</w:t>
      </w:r>
    </w:p>
    <w:p w:rsidR="00306F28" w:rsidRDefault="00306F28" w:rsidP="00306F28">
      <w:pPr>
        <w:jc w:val="right"/>
        <w:rPr>
          <w:sz w:val="27"/>
        </w:rPr>
      </w:pPr>
      <w:r>
        <w:rPr>
          <w:sz w:val="22"/>
          <w:szCs w:val="22"/>
        </w:rPr>
        <w:t xml:space="preserve"> ai sensi art. 38 DPR445/2000</w:t>
      </w:r>
    </w:p>
    <w:p w:rsidR="00306F28" w:rsidRDefault="00306F28" w:rsidP="00306F28">
      <w:pPr>
        <w:rPr>
          <w:sz w:val="27"/>
        </w:rPr>
      </w:pPr>
    </w:p>
    <w:p w:rsidR="00306F28" w:rsidRDefault="00306F28" w:rsidP="00306F28">
      <w:pPr>
        <w:jc w:val="both"/>
        <w:rPr>
          <w:sz w:val="20"/>
        </w:rPr>
      </w:pPr>
      <w:r>
        <w:rPr>
          <w:sz w:val="20"/>
        </w:rPr>
        <w:t xml:space="preserve">(La presente dichiarazione con allegata copia fotostatica, non autenticata, di un documento di identità del sottoscrittore ai sensi del D.P.R. 445/200 art. 38 non necessita dell’autenticazione della firma e sostituisce a tutti gli effetti le normali certificazioni richieste o destinate ad una pubblica amministrazione nonché ai gestori di pubblici servizi e ai privati che vi consentono.) </w:t>
      </w:r>
    </w:p>
    <w:p w:rsidR="00D1239B" w:rsidRPr="00306F28" w:rsidRDefault="00D1239B">
      <w:pPr>
        <w:jc w:val="right"/>
        <w:rPr>
          <w:color w:val="000000"/>
          <w:sz w:val="22"/>
          <w:szCs w:val="22"/>
        </w:rPr>
      </w:pPr>
    </w:p>
    <w:p w:rsidR="00D1239B" w:rsidRDefault="00D1239B">
      <w:pPr>
        <w:jc w:val="right"/>
        <w:rPr>
          <w:color w:val="000000"/>
          <w:sz w:val="22"/>
          <w:szCs w:val="22"/>
          <w:lang w:val="it-IT"/>
        </w:rPr>
      </w:pPr>
    </w:p>
    <w:p w:rsidR="00D1239B" w:rsidRDefault="00D1239B">
      <w:pPr>
        <w:jc w:val="right"/>
        <w:rPr>
          <w:color w:val="000000"/>
          <w:sz w:val="22"/>
          <w:szCs w:val="22"/>
          <w:lang w:val="it-IT"/>
        </w:rPr>
      </w:pPr>
    </w:p>
    <w:p w:rsidR="00D1239B" w:rsidRDefault="00D1239B">
      <w:pPr>
        <w:jc w:val="right"/>
        <w:rPr>
          <w:color w:val="000000"/>
          <w:sz w:val="22"/>
          <w:szCs w:val="22"/>
          <w:lang w:val="it-IT"/>
        </w:rPr>
      </w:pPr>
    </w:p>
    <w:p w:rsidR="00D1239B" w:rsidRDefault="00D1239B">
      <w:pPr>
        <w:jc w:val="right"/>
        <w:rPr>
          <w:color w:val="000000"/>
          <w:sz w:val="22"/>
          <w:szCs w:val="22"/>
          <w:lang w:val="it-IT"/>
        </w:rPr>
      </w:pPr>
    </w:p>
    <w:p w:rsidR="00D1239B" w:rsidRDefault="00D1239B">
      <w:pPr>
        <w:jc w:val="right"/>
        <w:rPr>
          <w:color w:val="000000"/>
          <w:sz w:val="22"/>
          <w:szCs w:val="22"/>
          <w:lang w:val="it-IT"/>
        </w:rPr>
      </w:pPr>
    </w:p>
    <w:p w:rsidR="00D1239B" w:rsidRDefault="00D1239B">
      <w:pPr>
        <w:jc w:val="right"/>
        <w:rPr>
          <w:color w:val="000000"/>
          <w:sz w:val="22"/>
          <w:szCs w:val="22"/>
          <w:lang w:val="it-IT"/>
        </w:rPr>
      </w:pPr>
    </w:p>
    <w:p w:rsidR="00D1239B" w:rsidRDefault="00D1239B">
      <w:pPr>
        <w:jc w:val="right"/>
        <w:rPr>
          <w:color w:val="000000"/>
          <w:sz w:val="22"/>
          <w:szCs w:val="22"/>
          <w:lang w:val="it-IT"/>
        </w:rPr>
      </w:pPr>
    </w:p>
    <w:p w:rsidR="00D1239B" w:rsidRDefault="00D1239B">
      <w:pPr>
        <w:jc w:val="right"/>
        <w:rPr>
          <w:color w:val="000000"/>
          <w:sz w:val="22"/>
          <w:szCs w:val="22"/>
          <w:lang w:val="it-IT"/>
        </w:rPr>
      </w:pPr>
    </w:p>
    <w:p w:rsidR="00D1239B" w:rsidRDefault="00D1239B">
      <w:pPr>
        <w:jc w:val="right"/>
        <w:rPr>
          <w:color w:val="000000"/>
          <w:sz w:val="22"/>
          <w:szCs w:val="22"/>
          <w:lang w:val="it-IT"/>
        </w:rPr>
      </w:pPr>
    </w:p>
    <w:p w:rsidR="00D1239B" w:rsidRDefault="00D1239B">
      <w:pPr>
        <w:jc w:val="right"/>
        <w:rPr>
          <w:color w:val="000000"/>
          <w:sz w:val="22"/>
          <w:szCs w:val="22"/>
          <w:lang w:val="it-IT"/>
        </w:rPr>
      </w:pPr>
    </w:p>
    <w:p w:rsidR="00D1239B" w:rsidRDefault="00D1239B">
      <w:pPr>
        <w:jc w:val="right"/>
        <w:rPr>
          <w:color w:val="000000"/>
          <w:sz w:val="22"/>
          <w:szCs w:val="22"/>
          <w:lang w:val="it-IT"/>
        </w:rPr>
      </w:pPr>
    </w:p>
    <w:p w:rsidR="00E83CA1" w:rsidRDefault="00E83CA1">
      <w:pPr>
        <w:jc w:val="right"/>
        <w:rPr>
          <w:color w:val="000000"/>
          <w:sz w:val="22"/>
          <w:szCs w:val="22"/>
          <w:lang w:val="it-IT"/>
        </w:rPr>
      </w:pPr>
    </w:p>
    <w:p w:rsidR="00E83CA1" w:rsidRDefault="00E83CA1">
      <w:pPr>
        <w:jc w:val="right"/>
        <w:rPr>
          <w:color w:val="000000"/>
          <w:sz w:val="22"/>
          <w:szCs w:val="22"/>
          <w:lang w:val="it-IT"/>
        </w:rPr>
      </w:pPr>
    </w:p>
    <w:p w:rsidR="00E83CA1" w:rsidRDefault="00E83CA1">
      <w:pPr>
        <w:jc w:val="right"/>
        <w:rPr>
          <w:color w:val="000000"/>
          <w:sz w:val="22"/>
          <w:szCs w:val="22"/>
          <w:lang w:val="it-IT"/>
        </w:rPr>
      </w:pPr>
    </w:p>
    <w:p w:rsidR="00E83CA1" w:rsidRDefault="00E83CA1">
      <w:pPr>
        <w:jc w:val="right"/>
        <w:rPr>
          <w:color w:val="000000"/>
          <w:sz w:val="22"/>
          <w:szCs w:val="22"/>
          <w:lang w:val="it-IT"/>
        </w:rPr>
      </w:pPr>
    </w:p>
    <w:p w:rsidR="00E83CA1" w:rsidRDefault="00E83CA1" w:rsidP="00060570">
      <w:pPr>
        <w:jc w:val="center"/>
        <w:rPr>
          <w:color w:val="000000"/>
          <w:sz w:val="22"/>
          <w:szCs w:val="22"/>
          <w:lang w:val="it-IT"/>
        </w:rPr>
      </w:pPr>
    </w:p>
    <w:p w:rsidR="00D1239B" w:rsidRDefault="00D1239B">
      <w:pPr>
        <w:jc w:val="right"/>
        <w:rPr>
          <w:color w:val="000000"/>
          <w:sz w:val="22"/>
          <w:szCs w:val="22"/>
          <w:lang w:val="it-IT"/>
        </w:rPr>
      </w:pPr>
    </w:p>
    <w:p w:rsidR="00D1239B" w:rsidRPr="00845DA0" w:rsidRDefault="00D1239B" w:rsidP="00D1239B">
      <w:pPr>
        <w:pStyle w:val="NormaleWeb"/>
        <w:spacing w:before="0"/>
        <w:jc w:val="center"/>
        <w:rPr>
          <w:sz w:val="18"/>
        </w:rPr>
      </w:pPr>
      <w:r w:rsidRPr="00845DA0">
        <w:rPr>
          <w:rFonts w:ascii="Calibri" w:hAnsi="Calibri"/>
          <w:b/>
          <w:bCs/>
          <w:color w:val="000000"/>
          <w:sz w:val="18"/>
        </w:rPr>
        <w:t>INFORMATIVA AL TRATTAMENTO DEI DATI PERSONALI</w:t>
      </w:r>
    </w:p>
    <w:p w:rsidR="00D1239B" w:rsidRPr="00845DA0" w:rsidRDefault="00D1239B" w:rsidP="00D1239B">
      <w:pPr>
        <w:pStyle w:val="NormaleWeb"/>
        <w:spacing w:before="0"/>
        <w:jc w:val="center"/>
        <w:rPr>
          <w:rFonts w:ascii="Calibri" w:hAnsi="Calibri"/>
          <w:b/>
          <w:bCs/>
          <w:color w:val="000000"/>
          <w:sz w:val="18"/>
        </w:rPr>
      </w:pPr>
      <w:r w:rsidRPr="00845DA0">
        <w:rPr>
          <w:rFonts w:ascii="Calibri" w:hAnsi="Calibri"/>
          <w:b/>
          <w:bCs/>
          <w:color w:val="000000"/>
          <w:sz w:val="18"/>
        </w:rPr>
        <w:t xml:space="preserve">REGOLAMENTO (UE) n. 2016/679 DEL PARLAMENTO EUROPEO </w:t>
      </w:r>
    </w:p>
    <w:p w:rsidR="00D1239B" w:rsidRPr="00845DA0" w:rsidRDefault="00D1239B" w:rsidP="00D1239B">
      <w:pPr>
        <w:pStyle w:val="NormaleWeb"/>
        <w:spacing w:before="0"/>
        <w:jc w:val="center"/>
        <w:rPr>
          <w:sz w:val="18"/>
        </w:rPr>
      </w:pPr>
      <w:r w:rsidRPr="00845DA0">
        <w:rPr>
          <w:rFonts w:ascii="Calibri" w:hAnsi="Calibri"/>
          <w:b/>
          <w:bCs/>
          <w:color w:val="000000"/>
          <w:sz w:val="18"/>
        </w:rPr>
        <w:t>E DEL CONSIGLIO DEL 27 APRILE 2016</w:t>
      </w:r>
    </w:p>
    <w:p w:rsidR="00D1239B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 xml:space="preserve">Il Comune di </w:t>
      </w:r>
      <w:r w:rsidRPr="00845DA0">
        <w:rPr>
          <w:rFonts w:ascii="Calibri" w:hAnsi="Calibri"/>
          <w:b/>
          <w:bCs/>
          <w:sz w:val="18"/>
        </w:rPr>
        <w:t>Vinci</w:t>
      </w:r>
      <w:r w:rsidRPr="00845DA0">
        <w:rPr>
          <w:rFonts w:ascii="Calibri" w:hAnsi="Calibri"/>
          <w:sz w:val="18"/>
        </w:rPr>
        <w:t>, con sede legale in Piazza Leonardo Da Vinci 29  in qualità di Titolare del trattamento (di seguito, anche “</w:t>
      </w:r>
      <w:r w:rsidRPr="00845DA0">
        <w:rPr>
          <w:rFonts w:ascii="Calibri" w:hAnsi="Calibri"/>
          <w:b/>
          <w:bCs/>
          <w:sz w:val="18"/>
        </w:rPr>
        <w:t>Titolare</w:t>
      </w:r>
      <w:r w:rsidRPr="00845DA0">
        <w:rPr>
          <w:rFonts w:ascii="Calibri" w:hAnsi="Calibri"/>
          <w:sz w:val="18"/>
        </w:rPr>
        <w:t xml:space="preserve">”), ai sensi dell’art. 13 del Regolamento UE n. 2016/679 (in seguito, </w:t>
      </w:r>
      <w:r w:rsidRPr="00845DA0">
        <w:rPr>
          <w:rFonts w:ascii="Calibri" w:hAnsi="Calibri"/>
          <w:b/>
          <w:bCs/>
          <w:sz w:val="18"/>
        </w:rPr>
        <w:t>“GDPR” o “Regolamento”</w:t>
      </w:r>
      <w:r w:rsidRPr="00845DA0">
        <w:rPr>
          <w:rFonts w:ascii="Calibri" w:hAnsi="Calibri"/>
          <w:sz w:val="18"/>
        </w:rPr>
        <w:t xml:space="preserve">) informa che i dati saranno trattati con le modalità e per le finalità seguenti. </w:t>
      </w:r>
    </w:p>
    <w:p w:rsidR="00D1239B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b/>
          <w:bCs/>
          <w:sz w:val="18"/>
        </w:rPr>
        <w:t xml:space="preserve">1. Principi applicabili al trattamento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>Il Titolare tratta i dati personali dell’Interessato (di seguito, “</w:t>
      </w:r>
      <w:r w:rsidRPr="00845DA0">
        <w:rPr>
          <w:rFonts w:ascii="Calibri" w:hAnsi="Calibri"/>
          <w:b/>
          <w:bCs/>
          <w:sz w:val="18"/>
        </w:rPr>
        <w:t>dati personali</w:t>
      </w:r>
      <w:r w:rsidRPr="00845DA0">
        <w:rPr>
          <w:rFonts w:ascii="Calibri" w:hAnsi="Calibri"/>
          <w:sz w:val="18"/>
        </w:rPr>
        <w:t>” o anche “</w:t>
      </w:r>
      <w:r w:rsidRPr="00845DA0">
        <w:rPr>
          <w:rFonts w:ascii="Calibri" w:hAnsi="Calibri"/>
          <w:b/>
          <w:bCs/>
          <w:sz w:val="18"/>
        </w:rPr>
        <w:t>dati</w:t>
      </w:r>
      <w:r w:rsidRPr="00845DA0">
        <w:rPr>
          <w:rFonts w:ascii="Calibri" w:hAnsi="Calibri"/>
          <w:sz w:val="18"/>
        </w:rPr>
        <w:t>”) per dare esecuzione a un contratto o a misure precontrattuali.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>Il Titolare, ai sensi e per gli effetti del Regolamento, rende noto che la citata normativa prevede la tutela delle persone fisiche rispetto al trattamento dei dati personali, e che tale trattamento sarà improntato ai principi di correttezza, liceità, trasparenza e di tutela della riservatezza e dei diritti fondamentali.</w:t>
      </w:r>
    </w:p>
    <w:p w:rsidR="00D1239B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b/>
          <w:bCs/>
          <w:sz w:val="18"/>
        </w:rPr>
        <w:t xml:space="preserve">2. Base giuridica </w:t>
      </w:r>
    </w:p>
    <w:p w:rsidR="00D1239B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>Il Titolare tratta i dati personali dall’Interessato: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>- il trattamento è necessario per l’esecuzione di un compito di interesse pubblico o connesso all’esercizio di pubblici poteri di cui è investito il titolare del trattamento (art. 6, par. 1, lett. e);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 xml:space="preserve">- il trattamento è necessario per il perseguimento del legittimo interesse del titolare del trattamento o di terzi (art. 6, par. 1, lett. f);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b/>
          <w:bCs/>
          <w:sz w:val="18"/>
        </w:rPr>
        <w:t xml:space="preserve">3. Finalità del trattamento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 xml:space="preserve">I dati personali sono trattati: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 xml:space="preserve">A) </w:t>
      </w:r>
      <w:r w:rsidRPr="00845DA0">
        <w:rPr>
          <w:rFonts w:ascii="Calibri" w:hAnsi="Calibri"/>
          <w:sz w:val="18"/>
          <w:u w:val="single"/>
        </w:rPr>
        <w:t>senza il consenso espresso dell’Interessato</w:t>
      </w:r>
      <w:r w:rsidRPr="00845DA0">
        <w:rPr>
          <w:rFonts w:ascii="Calibri" w:hAnsi="Calibri"/>
          <w:sz w:val="18"/>
        </w:rPr>
        <w:t xml:space="preserve"> (art. 6, par. 1, lett. b) del GDPR), per le seguenti Finalità: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>- dare esecuzione a un compito di interesse pubblico o connesso all’esercizio di pubblici poteri di cui è investito il titolare del trattamento e per il perseguimento del legittimo interesse del titolare del trattamento o di terzi;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>- comunicare i dati a soggetti, enti o autorità a cui la comunicazione si obbligatoria in forza di disposizioni di legge o di ordini delle autorità;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 xml:space="preserve">- esercitare i diritti del Titolare, ad esempio il diritto di difesa in giudizio.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 xml:space="preserve">B) </w:t>
      </w:r>
      <w:r w:rsidRPr="00845DA0">
        <w:rPr>
          <w:rFonts w:ascii="Calibri" w:hAnsi="Calibri"/>
          <w:sz w:val="18"/>
          <w:u w:val="single"/>
        </w:rPr>
        <w:t>solo previo specifico e distinto consenso dell’Interessato</w:t>
      </w:r>
      <w:r w:rsidRPr="00845DA0">
        <w:rPr>
          <w:rFonts w:ascii="Calibri" w:hAnsi="Calibri"/>
          <w:sz w:val="18"/>
        </w:rPr>
        <w:t xml:space="preserve"> (art. 6, par. 1, lett. a) e art. 7 GDPR), per le seguenti Finalità :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color w:val="000000"/>
          <w:sz w:val="18"/>
        </w:rPr>
        <w:t>i) consentirLe la fruizione di newsletter od altro materiale informativo del Comune, nonché in virtù dell’utilizzo di applicazioni (app) del Comune di Vinci;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color w:val="000000"/>
          <w:sz w:val="18"/>
        </w:rPr>
        <w:t>ii) per la fruizione dei singoli servizi messi a disposizione dal Comune (a titolo meramente esemplificativo e non esaustivo: mensa, trasporto scolastico, biblioteca, pagamento tributi on line);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 xml:space="preserve">La mancata comunicazione del consenso comporta l’impossibilità di eseguire le attività suddette.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 xml:space="preserve">Per le finalità di cui al presente punto B) </w:t>
      </w:r>
      <w:r w:rsidRPr="00845DA0">
        <w:rPr>
          <w:rFonts w:ascii="Calibri" w:hAnsi="Calibri"/>
          <w:color w:val="000000"/>
          <w:sz w:val="18"/>
        </w:rPr>
        <w:t>un Suo eventuale rifiuto e/o il conferimento di informazioni inesatte e/o incomplete può impedire di usufruire delle informazioni ricevute tramite newsletter od altro materiale informativo del Comune, nonché impedirebbe l'utilizzo di applicazioni (app) del Comune e di usufruire dei singoli servizi messi a disposizione dal Comune.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 xml:space="preserve">Lei potrà, in ogni momento, revocare il consenso.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b/>
          <w:bCs/>
          <w:sz w:val="18"/>
        </w:rPr>
        <w:t xml:space="preserve">4. Modalità di trattamento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 xml:space="preserve">Il trattamento dei dati personali è realizzato per mezzo delle operazioni indicate all’art. 4 n. 2) del Regolamento UE 2016/679 e precisamente: raccolta, registrazione, organizzazione, conservazione, consultazione, elaborazione, modificazione, selezione, estrazione, raffronto, utilizzo, interconnessione, blocco, comunicazione, cancellazione e distruzione dei dati. I dati personali sono sottoposti a trattamento sia cartaceo che elettronico e/o automatizzato.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 xml:space="preserve">Il Titolare tratterà i dati personali per il tempo necessario per adempiere alle finalità di cui sopra e comunque per non oltre 10 anni dalla cessazione del rapporto di lavoro / collaborazione.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b/>
          <w:bCs/>
          <w:sz w:val="18"/>
        </w:rPr>
        <w:t xml:space="preserve">5. Accesso ai dati e comunicazione dei dati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 xml:space="preserve">I dati potranno essere resi accessibili per le finalità di cui all’art. 3: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 xml:space="preserve">- a dipendenti e collaboratori del Titolare, nella loro qualità di incaricati e/o responsabili interni del trattamento e/o amministratori di sistema;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>- a soggetti, enti o autorità a cui la comunicazione si obbligatoria in forza di disposizioni di legge o di ordini delle autorità;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 xml:space="preserve">- ad altri enti pubblici anche territoriali </w:t>
      </w:r>
      <w:r w:rsidRPr="00845DA0">
        <w:rPr>
          <w:rFonts w:ascii="Calibri" w:hAnsi="Calibri"/>
          <w:color w:val="000000"/>
          <w:sz w:val="18"/>
        </w:rPr>
        <w:t>per finalità amministrative e contabili e per l’adempimento di obblighi previsti dalla normativa vigente;</w:t>
      </w:r>
      <w:r w:rsidRPr="00845DA0">
        <w:rPr>
          <w:rFonts w:ascii="Calibri" w:hAnsi="Calibri"/>
          <w:sz w:val="18"/>
        </w:rPr>
        <w:t xml:space="preserve"> i suoi dati potranno essere comunicati alle società di cui il Comune è socio qualora necessario </w:t>
      </w:r>
      <w:r w:rsidRPr="00845DA0">
        <w:rPr>
          <w:rFonts w:ascii="Calibri" w:hAnsi="Calibri"/>
          <w:color w:val="000000"/>
          <w:sz w:val="18"/>
        </w:rPr>
        <w:t xml:space="preserve">per finalità amministrative e contabili e per l’adempimento di obblighi previsti dalla normativa vigente;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color w:val="000000"/>
          <w:sz w:val="18"/>
        </w:rPr>
        <w:t xml:space="preserve">- a soggetti terzi titolari di un rapporto contrattuale con il Comune per finalità amministrative e contabili e per l’adempimento di obblighi previsti dalla normativa vigente;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 xml:space="preserve">Il Titolare potrà comunicare i dati per le finalità di cui all’art. 3 a soggetti, enti o autorità a cui la comunicazione si obbligatoria in forza di disposizioni di legge o di ordini delle autorità.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 xml:space="preserve">Detti soggetti tratteranno i dati nella loro qualità di autonomi titolari del trattamento.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b/>
          <w:bCs/>
          <w:sz w:val="18"/>
        </w:rPr>
        <w:t xml:space="preserve">6. Trasferimento dati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 xml:space="preserve">I dati personali sono conservati su server all’interno dell’Unione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applicabili, previa stipula delle clausole contrattuali standard previste dalla Commissione Europea. </w:t>
      </w:r>
    </w:p>
    <w:p w:rsidR="00D1239B" w:rsidRDefault="00D1239B" w:rsidP="00D1239B">
      <w:pPr>
        <w:pStyle w:val="NormaleWeb"/>
        <w:spacing w:before="0" w:after="0"/>
        <w:rPr>
          <w:rFonts w:ascii="Calibri" w:hAnsi="Calibri"/>
          <w:b/>
          <w:bCs/>
          <w:sz w:val="18"/>
        </w:rPr>
      </w:pP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b/>
          <w:bCs/>
          <w:sz w:val="18"/>
        </w:rPr>
        <w:t xml:space="preserve">7. Diritti dell’Interessato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>L’Interessato, ai sensi dell’art. 15, del GDPR ha il diritto di ottenere dal Titolare la conferma che sia o meno in corso un trattamento di dati personali che La riguardano e, in tal caso, di ottenere l’accesso ai dati personali e alle seguenti informazioni: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>a) le finalità del trattamento;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>b) le categorie dei dati in questione;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>c) i destinatari o le categorie di destinatari a cui i dati personali sono stati o saranno comunicati;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>d) il periodo di conservazione dei dati personali previsto oppure dei criteri determinati per determinare tale periodo;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 xml:space="preserve">e) richiedere al Titolare l’accesso ai dati, la rettifica o la cancellazione dei dati personali o la limitazione del trattamento dei dati personali che La riguardano o di opporsi al loro trattamento;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>f) con riferimento all’eventuale consenso prestato per le finalità di cui all’art. 2 punto B), il diritto di revocare, in ogni momento, il consenso prestato;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 xml:space="preserve">g) il diritto di proporre reclamo all’Autorità Garante.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b/>
          <w:bCs/>
          <w:sz w:val="18"/>
        </w:rPr>
        <w:t>8. Modalità di esercizio dei diritti</w:t>
      </w:r>
      <w:r w:rsidRPr="00845DA0">
        <w:rPr>
          <w:rFonts w:ascii="Calibri" w:hAnsi="Calibri"/>
          <w:sz w:val="18"/>
        </w:rPr>
        <w:t xml:space="preserve">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 xml:space="preserve">Potrà in qualsiasi momento esercitare i diritti inviando: - una raccomandata a.r. a Comune di Vinci Piazza Leonardo da Vinci 29; - una e-mail all’indirizzo protocollo@comune.vinci.fi.it.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b/>
          <w:bCs/>
          <w:sz w:val="18"/>
        </w:rPr>
        <w:t>9. Titolare, responsabile e incaricati</w:t>
      </w:r>
      <w:r w:rsidRPr="00845DA0">
        <w:rPr>
          <w:rFonts w:ascii="Calibri" w:hAnsi="Calibri"/>
          <w:sz w:val="18"/>
        </w:rPr>
        <w:t xml:space="preserve"> </w:t>
      </w:r>
    </w:p>
    <w:p w:rsidR="00D1239B" w:rsidRPr="00845DA0" w:rsidRDefault="00D1239B" w:rsidP="00D1239B">
      <w:pPr>
        <w:pStyle w:val="NormaleWeb"/>
        <w:spacing w:before="0" w:after="0"/>
        <w:rPr>
          <w:sz w:val="18"/>
        </w:rPr>
      </w:pPr>
      <w:r w:rsidRPr="00845DA0">
        <w:rPr>
          <w:rFonts w:ascii="Calibri" w:hAnsi="Calibri"/>
          <w:sz w:val="18"/>
        </w:rPr>
        <w:t>Il Titolare del trattamento è il Comune di Vinci  con sede legale Piazza Leonardo da Vinci 29. L’elenco aggiornato dei responsabili e degli incaricati al trattamento è custodito presso la sede legale del Titolare del trattamento.</w:t>
      </w:r>
    </w:p>
    <w:p w:rsidR="00D1239B" w:rsidRPr="00845DA0" w:rsidRDefault="00D1239B" w:rsidP="00D1239B">
      <w:pPr>
        <w:pStyle w:val="NormaleWeb"/>
        <w:spacing w:before="0"/>
        <w:rPr>
          <w:sz w:val="18"/>
        </w:rPr>
      </w:pPr>
      <w:r w:rsidRPr="00845DA0">
        <w:rPr>
          <w:rFonts w:ascii="Calibri" w:hAnsi="Calibri"/>
          <w:sz w:val="18"/>
        </w:rPr>
        <w:t xml:space="preserve">Il DPO (RPD)  è l’avv. Flavio Corsinovi indirizzo e- mail </w:t>
      </w:r>
      <w:hyperlink r:id="rId8" w:history="1">
        <w:r w:rsidRPr="00845DA0">
          <w:rPr>
            <w:rStyle w:val="Collegamentoipertestuale"/>
            <w:rFonts w:ascii="Calibri" w:hAnsi="Calibri"/>
            <w:sz w:val="18"/>
          </w:rPr>
          <w:t>rpdvinci@comune.vinci.fi.it</w:t>
        </w:r>
      </w:hyperlink>
      <w:r w:rsidRPr="00845DA0">
        <w:rPr>
          <w:rFonts w:ascii="Calibri" w:hAnsi="Calibri"/>
          <w:sz w:val="18"/>
        </w:rPr>
        <w:t>, tel. 0571 933231</w:t>
      </w:r>
    </w:p>
    <w:p w:rsidR="00D1239B" w:rsidRPr="00845DA0" w:rsidRDefault="00D1239B" w:rsidP="00D1239B">
      <w:pPr>
        <w:pStyle w:val="NormaleWeb"/>
        <w:spacing w:before="0" w:after="0"/>
        <w:rPr>
          <w:rFonts w:ascii="Calibri" w:hAnsi="Calibri"/>
          <w:sz w:val="18"/>
        </w:rPr>
      </w:pPr>
    </w:p>
    <w:p w:rsidR="00D1239B" w:rsidRDefault="00D1239B" w:rsidP="00D1239B">
      <w:pPr>
        <w:pStyle w:val="NormaleWeb"/>
        <w:spacing w:before="0" w:after="0"/>
        <w:rPr>
          <w:rFonts w:ascii="Calibri" w:hAnsi="Calibri"/>
          <w:sz w:val="18"/>
        </w:rPr>
      </w:pPr>
    </w:p>
    <w:p w:rsidR="00D1239B" w:rsidRPr="00845DA0" w:rsidRDefault="00D1239B" w:rsidP="00D1239B">
      <w:pPr>
        <w:pStyle w:val="NormaleWeb"/>
        <w:spacing w:before="0" w:after="0"/>
        <w:rPr>
          <w:rFonts w:ascii="Calibri" w:hAnsi="Calibri"/>
          <w:sz w:val="18"/>
        </w:rPr>
      </w:pPr>
      <w:r w:rsidRPr="00845DA0">
        <w:rPr>
          <w:rFonts w:ascii="Calibri" w:hAnsi="Calibri"/>
          <w:sz w:val="18"/>
        </w:rPr>
        <w:t>Il sottoscritto  (cognome e nome) _______________</w:t>
      </w:r>
      <w:r>
        <w:rPr>
          <w:rFonts w:ascii="Calibri" w:hAnsi="Calibri"/>
          <w:sz w:val="18"/>
        </w:rPr>
        <w:t>______________________________</w:t>
      </w:r>
      <w:r>
        <w:rPr>
          <w:rFonts w:ascii="Calibri" w:hAnsi="Calibri"/>
          <w:sz w:val="18"/>
        </w:rPr>
        <w:sym w:font="Wingdings" w:char="F06F"/>
      </w:r>
      <w:r w:rsidRPr="00845DA0">
        <w:rPr>
          <w:rFonts w:ascii="Calibri" w:hAnsi="Calibri"/>
          <w:sz w:val="18"/>
        </w:rPr>
        <w:t xml:space="preserve">da il consenso al trattamento dei propri </w:t>
      </w:r>
    </w:p>
    <w:p w:rsidR="00D1239B" w:rsidRPr="00845DA0" w:rsidRDefault="00D1239B" w:rsidP="00D1239B">
      <w:pPr>
        <w:pStyle w:val="NormaleWeb"/>
        <w:spacing w:before="0" w:after="0"/>
        <w:rPr>
          <w:rFonts w:ascii="Calibri" w:hAnsi="Calibri"/>
          <w:sz w:val="18"/>
        </w:rPr>
      </w:pPr>
    </w:p>
    <w:p w:rsidR="00D1239B" w:rsidRDefault="00D1239B" w:rsidP="00D1239B">
      <w:pPr>
        <w:pStyle w:val="NormaleWeb"/>
        <w:spacing w:before="0" w:after="0"/>
        <w:rPr>
          <w:rFonts w:ascii="Calibri" w:hAnsi="Calibri"/>
          <w:sz w:val="18"/>
        </w:rPr>
      </w:pPr>
    </w:p>
    <w:p w:rsidR="00D1239B" w:rsidRPr="00845DA0" w:rsidRDefault="00D1239B" w:rsidP="00D1239B">
      <w:pPr>
        <w:pStyle w:val="NormaleWeb"/>
        <w:spacing w:before="0" w:after="0"/>
        <w:rPr>
          <w:rFonts w:ascii="Calibri" w:hAnsi="Calibri"/>
          <w:sz w:val="18"/>
        </w:rPr>
      </w:pPr>
      <w:r w:rsidRPr="00845DA0">
        <w:rPr>
          <w:rFonts w:ascii="Calibri" w:hAnsi="Calibri"/>
          <w:sz w:val="18"/>
        </w:rPr>
        <w:t>dati secondo le modalità descritte nella presente informativa    (firma)__________________________________________________</w:t>
      </w:r>
    </w:p>
    <w:p w:rsidR="00D1239B" w:rsidRPr="00845DA0" w:rsidRDefault="00D1239B" w:rsidP="00D1239B">
      <w:pPr>
        <w:pStyle w:val="NormaleWeb"/>
        <w:spacing w:before="0" w:after="0"/>
        <w:rPr>
          <w:rFonts w:ascii="Calibri" w:hAnsi="Calibri"/>
          <w:sz w:val="18"/>
        </w:rPr>
      </w:pPr>
    </w:p>
    <w:p w:rsidR="00D1239B" w:rsidRPr="00E53EF3" w:rsidRDefault="00D1239B" w:rsidP="00D1239B">
      <w:pPr>
        <w:pStyle w:val="NormaleWeb"/>
        <w:spacing w:before="0" w:after="0"/>
        <w:jc w:val="center"/>
        <w:rPr>
          <w:rFonts w:ascii="Calibri" w:hAnsi="Calibri"/>
          <w:b/>
          <w:sz w:val="18"/>
        </w:rPr>
      </w:pPr>
      <w:r w:rsidRPr="00E53EF3">
        <w:rPr>
          <w:rFonts w:ascii="Calibri" w:hAnsi="Calibri"/>
          <w:b/>
          <w:sz w:val="18"/>
        </w:rPr>
        <w:t>OPPURE</w:t>
      </w:r>
    </w:p>
    <w:p w:rsidR="00D1239B" w:rsidRDefault="00D1239B" w:rsidP="00D1239B">
      <w:pPr>
        <w:pStyle w:val="NormaleWeb"/>
        <w:spacing w:before="0" w:after="0"/>
        <w:rPr>
          <w:rFonts w:ascii="Calibri" w:hAnsi="Calibri"/>
          <w:sz w:val="18"/>
        </w:rPr>
      </w:pPr>
      <w:r w:rsidRPr="00845DA0">
        <w:rPr>
          <w:rFonts w:ascii="Calibri" w:hAnsi="Calibri"/>
          <w:sz w:val="18"/>
        </w:rPr>
        <w:t>Il sottoscritto  (cognome e nome) ____________________________________________</w:t>
      </w:r>
      <w:r>
        <w:rPr>
          <w:rFonts w:ascii="Calibri" w:hAnsi="Calibri"/>
          <w:sz w:val="18"/>
        </w:rPr>
        <w:sym w:font="Wingdings" w:char="F06F"/>
      </w:r>
      <w:r w:rsidRPr="00E53EF3">
        <w:rPr>
          <w:rFonts w:ascii="Calibri" w:hAnsi="Calibri"/>
          <w:b/>
          <w:sz w:val="18"/>
        </w:rPr>
        <w:t>nega</w:t>
      </w:r>
      <w:r w:rsidRPr="00845DA0">
        <w:rPr>
          <w:rFonts w:ascii="Calibri" w:hAnsi="Calibri"/>
          <w:sz w:val="18"/>
        </w:rPr>
        <w:t xml:space="preserve"> il consenso al trattamento dei </w:t>
      </w:r>
    </w:p>
    <w:p w:rsidR="00D1239B" w:rsidRDefault="00D1239B" w:rsidP="00D1239B">
      <w:pPr>
        <w:pStyle w:val="NormaleWeb"/>
        <w:spacing w:before="0" w:after="0"/>
        <w:rPr>
          <w:rFonts w:ascii="Calibri" w:hAnsi="Calibri"/>
          <w:sz w:val="18"/>
        </w:rPr>
      </w:pPr>
    </w:p>
    <w:p w:rsidR="00D1239B" w:rsidRDefault="00D1239B" w:rsidP="00D1239B">
      <w:pPr>
        <w:pStyle w:val="NormaleWeb"/>
        <w:spacing w:before="0" w:after="0"/>
        <w:rPr>
          <w:rFonts w:ascii="Calibri" w:hAnsi="Calibri"/>
          <w:sz w:val="18"/>
        </w:rPr>
      </w:pPr>
    </w:p>
    <w:p w:rsidR="00D1239B" w:rsidRDefault="00D1239B" w:rsidP="00D1239B">
      <w:pPr>
        <w:pStyle w:val="NormaleWeb"/>
        <w:spacing w:before="0" w:after="0"/>
        <w:rPr>
          <w:rFonts w:ascii="Calibri" w:hAnsi="Calibri"/>
          <w:sz w:val="18"/>
        </w:rPr>
      </w:pPr>
    </w:p>
    <w:p w:rsidR="00D1239B" w:rsidRPr="00845DA0" w:rsidRDefault="00D1239B" w:rsidP="00D1239B">
      <w:pPr>
        <w:pStyle w:val="NormaleWeb"/>
        <w:spacing w:before="0" w:after="0"/>
        <w:rPr>
          <w:rFonts w:ascii="Calibri" w:hAnsi="Calibri"/>
          <w:sz w:val="18"/>
        </w:rPr>
      </w:pPr>
      <w:r w:rsidRPr="00845DA0">
        <w:rPr>
          <w:rFonts w:ascii="Calibri" w:hAnsi="Calibri"/>
          <w:sz w:val="18"/>
        </w:rPr>
        <w:t>propri dati secondo le modalità descritte nella presente informativa    (firma)____________________________________________</w:t>
      </w:r>
    </w:p>
    <w:p w:rsidR="00D1239B" w:rsidRPr="00845DA0" w:rsidRDefault="00D1239B" w:rsidP="00D1239B">
      <w:pPr>
        <w:pStyle w:val="NormaleWeb"/>
        <w:spacing w:before="0" w:after="0"/>
        <w:rPr>
          <w:rFonts w:ascii="Calibri" w:hAnsi="Calibri"/>
          <w:sz w:val="18"/>
        </w:rPr>
      </w:pPr>
    </w:p>
    <w:p w:rsidR="00D1239B" w:rsidRDefault="00D1239B" w:rsidP="00D1239B">
      <w:pPr>
        <w:pStyle w:val="NormaleWeb"/>
        <w:spacing w:before="0" w:after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(nel caso che il consenso venga negato il servizio NON potrà essere erogato)</w:t>
      </w:r>
    </w:p>
    <w:p w:rsidR="00D1239B" w:rsidRDefault="00D1239B" w:rsidP="00D1239B">
      <w:pPr>
        <w:pStyle w:val="NormaleWeb"/>
        <w:spacing w:before="0" w:after="0"/>
        <w:jc w:val="center"/>
        <w:rPr>
          <w:rFonts w:ascii="Calibri" w:hAnsi="Calibri"/>
          <w:sz w:val="18"/>
        </w:rPr>
      </w:pPr>
    </w:p>
    <w:p w:rsidR="00D1239B" w:rsidRDefault="00D1239B" w:rsidP="00D1239B">
      <w:pPr>
        <w:pStyle w:val="NormaleWeb"/>
        <w:spacing w:before="0" w:after="0"/>
        <w:rPr>
          <w:rFonts w:ascii="Calibri" w:hAnsi="Calibri"/>
          <w:sz w:val="18"/>
        </w:rPr>
      </w:pPr>
    </w:p>
    <w:p w:rsidR="00D1239B" w:rsidRPr="00845DA0" w:rsidRDefault="00D1239B" w:rsidP="00D1239B">
      <w:pPr>
        <w:pStyle w:val="NormaleWeb"/>
        <w:spacing w:before="0" w:after="0"/>
        <w:rPr>
          <w:rFonts w:ascii="Calibri" w:hAnsi="Calibri"/>
          <w:sz w:val="18"/>
        </w:rPr>
      </w:pPr>
      <w:r w:rsidRPr="00845DA0">
        <w:rPr>
          <w:rFonts w:ascii="Calibri" w:hAnsi="Calibri"/>
          <w:sz w:val="18"/>
        </w:rPr>
        <w:t>data_____________________</w:t>
      </w:r>
    </w:p>
    <w:p w:rsidR="00D1239B" w:rsidRPr="00845DA0" w:rsidRDefault="00D1239B" w:rsidP="00D1239B">
      <w:pPr>
        <w:rPr>
          <w:sz w:val="16"/>
        </w:rPr>
      </w:pPr>
    </w:p>
    <w:p w:rsidR="00D1239B" w:rsidRDefault="00D1239B">
      <w:pPr>
        <w:jc w:val="right"/>
        <w:rPr>
          <w:color w:val="000000"/>
          <w:sz w:val="22"/>
          <w:szCs w:val="22"/>
          <w:lang w:val="it-IT"/>
        </w:rPr>
      </w:pPr>
    </w:p>
    <w:p w:rsidR="00D1239B" w:rsidRDefault="00D1239B">
      <w:pPr>
        <w:jc w:val="right"/>
        <w:rPr>
          <w:color w:val="000000"/>
          <w:sz w:val="22"/>
          <w:szCs w:val="22"/>
          <w:lang w:val="it-IT"/>
        </w:rPr>
      </w:pPr>
    </w:p>
    <w:sectPr w:rsidR="00D1239B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Symbol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ascii="Symbol" w:hAnsi="Symbol" w:cs="Symbol"/>
        <w:sz w:val="28"/>
      </w:rPr>
    </w:lvl>
    <w:lvl w:ilvl="1">
      <w:start w:val="1"/>
      <w:numFmt w:val="lowerLetter"/>
      <w:lvlText w:val="%2."/>
      <w:lvlJc w:val="left"/>
      <w:pPr>
        <w:tabs>
          <w:tab w:val="num" w:pos="757"/>
        </w:tabs>
        <w:ind w:left="567" w:hanging="17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ascii="Symbol" w:hAnsi="Symbol" w:cs="Symbol"/>
        <w:sz w:val="28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ascii="Symbol" w:hAnsi="Symbol" w:cs="Symbol"/>
        <w:sz w:val="28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ascii="Symbol" w:hAnsi="Symbol" w:cs="Symbol"/>
        <w:sz w:val="28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ascii="Symbol" w:hAnsi="Symbol" w:cs="Symbol"/>
        <w:sz w:val="28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ascii="Symbol" w:hAnsi="Symbol" w:cs="Symbol"/>
        <w:sz w:val="28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ascii="Symbol" w:hAnsi="Symbol" w:cs="Symbol"/>
        <w:sz w:val="28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ascii="Symbol" w:hAnsi="Symbol" w:cs="Symbol"/>
        <w:sz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D904A5"/>
    <w:rsid w:val="00060570"/>
    <w:rsid w:val="00155D98"/>
    <w:rsid w:val="001939E7"/>
    <w:rsid w:val="00231F58"/>
    <w:rsid w:val="00306F28"/>
    <w:rsid w:val="00645A7C"/>
    <w:rsid w:val="00CE6E25"/>
    <w:rsid w:val="00D1239B"/>
    <w:rsid w:val="00D904A5"/>
    <w:rsid w:val="00E8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Arial Unicode MS" w:hAnsi="Liberation Serif"/>
      <w:kern w:val="1"/>
      <w:sz w:val="24"/>
      <w:szCs w:val="24"/>
      <w:lang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spacing w:line="440" w:lineRule="exact"/>
      <w:jc w:val="both"/>
      <w:outlineLvl w:val="0"/>
    </w:pPr>
    <w:rPr>
      <w:b/>
      <w:sz w:val="26"/>
    </w:rPr>
  </w:style>
  <w:style w:type="paragraph" w:styleId="Titolo2">
    <w:name w:val="heading 2"/>
    <w:basedOn w:val="Normale"/>
    <w:next w:val="Normale"/>
    <w:qFormat/>
    <w:pPr>
      <w:keepNext/>
      <w:numPr>
        <w:numId w:val="2"/>
      </w:numPr>
      <w:spacing w:line="440" w:lineRule="exact"/>
      <w:jc w:val="center"/>
      <w:outlineLvl w:val="1"/>
    </w:pPr>
    <w:rPr>
      <w:b/>
      <w:sz w:val="26"/>
    </w:rPr>
  </w:style>
  <w:style w:type="paragraph" w:styleId="Titolo3">
    <w:name w:val="heading 3"/>
    <w:basedOn w:val="Normale"/>
    <w:next w:val="Normale"/>
    <w:qFormat/>
    <w:pPr>
      <w:keepNext/>
      <w:numPr>
        <w:numId w:val="2"/>
      </w:numPr>
      <w:spacing w:line="300" w:lineRule="exact"/>
      <w:jc w:val="both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numPr>
        <w:numId w:val="2"/>
      </w:numPr>
      <w:spacing w:line="200" w:lineRule="atLeast"/>
      <w:jc w:val="center"/>
      <w:outlineLvl w:val="3"/>
    </w:pPr>
    <w:rPr>
      <w:rFonts w:ascii="Arial Narrow" w:hAnsi="Arial Narrow" w:cs="Arial Narrow"/>
      <w:b/>
      <w:spacing w:val="30"/>
      <w:sz w:val="32"/>
    </w:rPr>
  </w:style>
  <w:style w:type="paragraph" w:styleId="Titolo5">
    <w:name w:val="heading 5"/>
    <w:basedOn w:val="Normale"/>
    <w:next w:val="Normale"/>
    <w:qFormat/>
    <w:pPr>
      <w:keepNext/>
      <w:numPr>
        <w:numId w:val="2"/>
      </w:numPr>
      <w:jc w:val="right"/>
      <w:outlineLvl w:val="4"/>
    </w:pPr>
    <w:rPr>
      <w:b/>
      <w:sz w:val="26"/>
    </w:rPr>
  </w:style>
  <w:style w:type="paragraph" w:styleId="Titolo6">
    <w:name w:val="heading 6"/>
    <w:basedOn w:val="Normale"/>
    <w:next w:val="Normale"/>
    <w:qFormat/>
    <w:pPr>
      <w:keepNext/>
      <w:numPr>
        <w:numId w:val="2"/>
      </w:numPr>
      <w:spacing w:line="360" w:lineRule="exact"/>
      <w:ind w:left="1134" w:firstLine="0"/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numPr>
        <w:numId w:val="2"/>
      </w:numPr>
      <w:jc w:val="center"/>
      <w:outlineLvl w:val="6"/>
    </w:pPr>
    <w:rPr>
      <w:b/>
      <w:bCs/>
      <w:sz w:val="14"/>
    </w:rPr>
  </w:style>
  <w:style w:type="paragraph" w:styleId="Titolo8">
    <w:name w:val="heading 8"/>
    <w:basedOn w:val="Normale"/>
    <w:next w:val="Normale"/>
    <w:qFormat/>
    <w:pPr>
      <w:keepNext/>
      <w:numPr>
        <w:numId w:val="2"/>
      </w:numPr>
      <w:spacing w:line="360" w:lineRule="exact"/>
      <w:ind w:left="113" w:firstLine="0"/>
      <w:jc w:val="both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numPr>
        <w:numId w:val="2"/>
      </w:numPr>
      <w:outlineLvl w:val="8"/>
    </w:pPr>
    <w:rPr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  <w:sz w:val="28"/>
    </w:rPr>
  </w:style>
  <w:style w:type="character" w:customStyle="1" w:styleId="WW8NumSt6z0">
    <w:name w:val="WW8NumSt6z0"/>
    <w:rPr>
      <w:rFonts w:ascii="Symbol" w:hAnsi="Symbol" w:cs="Symbol"/>
      <w:sz w:val="24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  <w:sz w:val="28"/>
    </w:rPr>
  </w:style>
  <w:style w:type="character" w:styleId="Enfasigrassetto">
    <w:name w:val="Strong"/>
    <w:basedOn w:val="Carpredefinitoparagrafo0"/>
    <w:qFormat/>
    <w:rPr>
      <w:b/>
      <w:bCs/>
    </w:rPr>
  </w:style>
  <w:style w:type="character" w:styleId="Collegamentovisitato">
    <w:name w:val="FollowedHyperlink"/>
    <w:basedOn w:val="Carpredefinitoparagrafo0"/>
    <w:semiHidden/>
    <w:rPr>
      <w:color w:val="800080"/>
      <w:u w:val="single"/>
    </w:rPr>
  </w:style>
  <w:style w:type="character" w:styleId="Carpredefinitoparagrafo0">
    <w:name w:val="Default Paragraph Font"/>
    <w:semiHidden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styleId="Collegamentoipertestuale">
    <w:name w:val="Hyperlink"/>
    <w:semiHidden/>
    <w:rPr>
      <w:color w:val="000080"/>
      <w:u w:val="single"/>
      <w:lang/>
    </w:rPr>
  </w:style>
  <w:style w:type="character" w:styleId="Rimandonotadichiusura">
    <w:name w:val="endnote reference"/>
    <w:semiHidden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0">
    <w:name w:val="endnote reference"/>
    <w:semiHidden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Rimandonotaapidipagina0">
    <w:name w:val="footnote reference"/>
    <w:semiHidden/>
    <w:rPr>
      <w:vertAlign w:val="superscript"/>
    </w:rPr>
  </w:style>
  <w:style w:type="character" w:customStyle="1" w:styleId="Caratteredellanota">
    <w:name w:val="Carattere della nota"/>
  </w:style>
  <w:style w:type="character" w:customStyle="1" w:styleId="ListLabel1">
    <w:name w:val="ListLabel 1"/>
    <w:rPr>
      <w:rFonts w:eastAsia="Times New Roman"/>
      <w:b w:val="0"/>
      <w:i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pagenumber">
    <w:name w:val="page number"/>
    <w:basedOn w:val="DefaultParagraphFont"/>
    <w:rPr>
      <w:rFonts w:cs="Times New Roman"/>
      <w:lang w:val="it-IT"/>
    </w:rPr>
  </w:style>
  <w:style w:type="character" w:customStyle="1" w:styleId="DefaultParagraphFont">
    <w:name w:val="Default Paragraph Font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styleId="Enfasicorsivo">
    <w:name w:val="Emphasis"/>
    <w:basedOn w:val="Carpredefinitoparagrafo1"/>
    <w:qFormat/>
    <w:rPr>
      <w:i/>
      <w:iCs/>
    </w:rPr>
  </w:style>
  <w:style w:type="character" w:styleId="Numeropagina">
    <w:name w:val="page number"/>
    <w:basedOn w:val="Carpredefinitoparagrafo1"/>
    <w:semiHidden/>
  </w:style>
  <w:style w:type="character" w:customStyle="1" w:styleId="Carpredefinitoparagrafo1">
    <w:name w:val="Car. predefinito paragrafo1"/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0">
    <w:name w:val="WW8Num13z0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0">
    <w:name w:val="WW8Num10z0"/>
  </w:style>
  <w:style w:type="character" w:styleId="Carpredefinitoparagrafo2">
    <w:name w:val="Default Paragraph Font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Arial Narrow"/>
      <w:b/>
      <w:i w:val="0"/>
      <w:sz w:val="26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Symbol" w:hAnsi="Symbol" w:cs="Times New Roman"/>
      <w:sz w:val="26"/>
      <w:szCs w:val="24"/>
    </w:rPr>
  </w:style>
  <w:style w:type="character" w:customStyle="1" w:styleId="WW8Num7z0">
    <w:name w:val="WW8Num7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  <w:sz w:val="28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5z0">
    <w:name w:val="WW8Num5z0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  <w:sz w:val="28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0">
    <w:name w:val="WW8Num2z0"/>
    <w:rPr>
      <w:sz w:val="20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0">
    <w:name w:val="WW8Num1z0"/>
    <w:rPr>
      <w:sz w:val="20"/>
    </w:rPr>
  </w:style>
  <w:style w:type="paragraph" w:styleId="Intestazione">
    <w:name w:val="header"/>
    <w:basedOn w:val="Normale"/>
    <w:next w:val="Corpodeltesto"/>
    <w:semiHidden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idefault">
    <w:name w:val="Di default"/>
    <w:pPr>
      <w:spacing w:line="100" w:lineRule="atLeast"/>
    </w:pPr>
    <w:rPr>
      <w:rFonts w:ascii="Helvetica" w:eastAsia="Arial Unicode MS" w:hAnsi="Helvetica" w:cs="Arial Unicode MS"/>
      <w:color w:val="000000"/>
      <w:kern w:val="1"/>
      <w:sz w:val="22"/>
      <w:szCs w:val="22"/>
      <w:lang w:val="de-DE" w:eastAsia="hi-IN" w:bidi="hi-IN"/>
    </w:rPr>
  </w:style>
  <w:style w:type="paragraph" w:customStyle="1" w:styleId="WW-Corpodeltesto2">
    <w:name w:val="WW-Corpo del testo 2"/>
    <w:basedOn w:val="Normale"/>
    <w:pPr>
      <w:spacing w:line="360" w:lineRule="auto"/>
      <w:ind w:right="638"/>
      <w:jc w:val="both"/>
    </w:pPr>
    <w:rPr>
      <w:rFonts w:ascii="Comic Sans MS" w:hAnsi="Comic Sans MS" w:cs="Comic Sans MS"/>
      <w:bCs/>
      <w:szCs w:val="22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semiHidden/>
    <w:pPr>
      <w:spacing w:before="280" w:after="280"/>
    </w:pPr>
    <w:rPr>
      <w:rFonts w:ascii="Arial Unicode MS" w:hAnsi="Arial Unicode MS" w:cs="Arial Unicode MS"/>
    </w:rPr>
  </w:style>
  <w:style w:type="paragraph" w:styleId="Corpodeltesto2">
    <w:name w:val="Body Text 2"/>
    <w:basedOn w:val="Normale"/>
    <w:semiHidden/>
    <w:pPr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shd w:val="clear" w:color="auto" w:fill="FFFFFF"/>
      <w:spacing w:before="24"/>
      <w:jc w:val="center"/>
    </w:pPr>
    <w:rPr>
      <w:rFonts w:ascii="Comic Sans MS" w:hAnsi="Comic Sans MS" w:cs="Comic Sans MS"/>
      <w:b/>
      <w:sz w:val="20"/>
    </w:rPr>
  </w:style>
  <w:style w:type="paragraph" w:styleId="Titolo">
    <w:name w:val="Title"/>
    <w:basedOn w:val="Intestazione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dichiusura">
    <w:name w:val="endnote text"/>
    <w:basedOn w:val="Normale"/>
    <w:semiHidden/>
    <w:pPr>
      <w:suppressLineNumbers/>
      <w:ind w:left="283" w:hanging="283"/>
    </w:pPr>
    <w:rPr>
      <w:sz w:val="20"/>
      <w:szCs w:val="20"/>
    </w:rPr>
  </w:style>
  <w:style w:type="paragraph" w:styleId="Testonotaapidipagina">
    <w:name w:val="footnote text"/>
    <w:basedOn w:val="Normale"/>
    <w:semiHidden/>
    <w:pPr>
      <w:suppressLineNumbers/>
      <w:ind w:left="283" w:hanging="283"/>
    </w:pPr>
    <w:rPr>
      <w:sz w:val="20"/>
      <w:szCs w:val="20"/>
    </w:rPr>
  </w:style>
  <w:style w:type="paragraph" w:customStyle="1" w:styleId="Contenutocornice">
    <w:name w:val="Contenuto cornice"/>
    <w:basedOn w:val="Corpodeltest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ar-SA"/>
    </w:rPr>
  </w:style>
  <w:style w:type="paragraph" w:customStyle="1" w:styleId="Stile8">
    <w:name w:val="Stile8"/>
    <w:basedOn w:val="Stile7"/>
    <w:pPr>
      <w:numPr>
        <w:numId w:val="3"/>
      </w:numPr>
    </w:pPr>
  </w:style>
  <w:style w:type="paragraph" w:customStyle="1" w:styleId="Stile7">
    <w:name w:val="Stile7"/>
    <w:basedOn w:val="Stile2"/>
  </w:style>
  <w:style w:type="paragraph" w:customStyle="1" w:styleId="Stile6">
    <w:name w:val="Stile6"/>
    <w:basedOn w:val="Stile2"/>
    <w:pPr>
      <w:spacing w:line="240" w:lineRule="exact"/>
    </w:pPr>
    <w:rPr>
      <w:sz w:val="22"/>
    </w:rPr>
  </w:style>
  <w:style w:type="paragraph" w:customStyle="1" w:styleId="Stile5">
    <w:name w:val="Stile5"/>
    <w:basedOn w:val="Stile3"/>
    <w:pPr>
      <w:numPr>
        <w:numId w:val="4"/>
      </w:numPr>
      <w:spacing w:before="120"/>
    </w:pPr>
    <w:rPr>
      <w:sz w:val="18"/>
    </w:rPr>
  </w:style>
  <w:style w:type="paragraph" w:customStyle="1" w:styleId="Stile4">
    <w:name w:val="Stile4"/>
    <w:basedOn w:val="Stile2"/>
    <w:pPr>
      <w:numPr>
        <w:numId w:val="4"/>
      </w:numPr>
      <w:spacing w:before="120"/>
    </w:pPr>
    <w:rPr>
      <w:b/>
      <w:i/>
      <w:sz w:val="22"/>
    </w:rPr>
  </w:style>
  <w:style w:type="paragraph" w:customStyle="1" w:styleId="Stile3">
    <w:name w:val="Stile3"/>
    <w:basedOn w:val="Stile2"/>
    <w:pPr>
      <w:spacing w:line="360" w:lineRule="exact"/>
      <w:ind w:left="0" w:right="0"/>
    </w:pPr>
    <w:rPr>
      <w:sz w:val="26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Stile2">
    <w:name w:val="Stile2"/>
    <w:basedOn w:val="Normale"/>
    <w:pPr>
      <w:spacing w:line="280" w:lineRule="exact"/>
      <w:ind w:left="907" w:right="284"/>
      <w:jc w:val="both"/>
    </w:pPr>
    <w:rPr>
      <w:rFonts w:ascii="Arial Narrow" w:hAnsi="Arial Narrow" w:cs="Arial Narrow"/>
    </w:rPr>
  </w:style>
  <w:style w:type="paragraph" w:customStyle="1" w:styleId="Stile1">
    <w:name w:val="Stile1"/>
    <w:basedOn w:val="Normale"/>
    <w:pPr>
      <w:numPr>
        <w:numId w:val="5"/>
      </w:numPr>
      <w:spacing w:before="400" w:line="320" w:lineRule="exact"/>
      <w:ind w:left="0" w:right="284" w:firstLine="0"/>
      <w:jc w:val="both"/>
    </w:pPr>
    <w:rPr>
      <w:rFonts w:ascii="Arial Narrow" w:hAnsi="Arial Narrow" w:cs="Arial Narrow"/>
      <w:b/>
    </w:rPr>
  </w:style>
  <w:style w:type="paragraph" w:customStyle="1" w:styleId="Rientrocorpodeltesto21">
    <w:name w:val="Rientro corpo del testo 21"/>
    <w:basedOn w:val="Normale"/>
    <w:pPr>
      <w:spacing w:line="200" w:lineRule="exact"/>
      <w:ind w:left="964"/>
      <w:jc w:val="both"/>
    </w:pPr>
    <w:rPr>
      <w:sz w:val="22"/>
    </w:rPr>
  </w:style>
  <w:style w:type="paragraph" w:customStyle="1" w:styleId="Corpodeltesto21">
    <w:name w:val="Corpo del testo 21"/>
    <w:basedOn w:val="Normale"/>
    <w:pPr>
      <w:spacing w:line="440" w:lineRule="exact"/>
      <w:jc w:val="both"/>
    </w:pPr>
    <w:rPr>
      <w:sz w:val="26"/>
    </w:rPr>
  </w:style>
  <w:style w:type="paragraph" w:styleId="Rientrocorpodeltesto">
    <w:name w:val="Body Text Indent"/>
    <w:basedOn w:val="Normale"/>
    <w:semiHidden/>
    <w:pPr>
      <w:spacing w:line="440" w:lineRule="exact"/>
      <w:ind w:left="340"/>
      <w:jc w:val="both"/>
    </w:pPr>
    <w:rPr>
      <w:sz w:val="2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Intestazione0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vinci@comune.vinci.f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Comune Vinci</Company>
  <LinksUpToDate>false</LinksUpToDate>
  <CharactersWithSpaces>12175</CharactersWithSpaces>
  <SharedDoc>false</SharedDoc>
  <HLinks>
    <vt:vector size="6" baseType="variant"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mailto:rpdvinci@comune.vinci.fi.it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creator>Calugic</dc:creator>
  <cp:lastModifiedBy>pucam</cp:lastModifiedBy>
  <cp:revision>2</cp:revision>
  <cp:lastPrinted>2016-07-08T10:33:00Z</cp:lastPrinted>
  <dcterms:created xsi:type="dcterms:W3CDTF">2018-07-04T10:26:00Z</dcterms:created>
  <dcterms:modified xsi:type="dcterms:W3CDTF">2018-07-04T10:26:00Z</dcterms:modified>
</cp:coreProperties>
</file>